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D8AE" w14:textId="77777777" w:rsidR="00830096" w:rsidRDefault="0098404B" w:rsidP="00040663">
      <w:pPr>
        <w:tabs>
          <w:tab w:val="left" w:pos="540"/>
        </w:tabs>
        <w:spacing w:before="2760" w:after="120"/>
        <w:jc w:val="center"/>
        <w:rPr>
          <w:rFonts w:ascii="Arial" w:hAnsi="Arial" w:cs="Arial"/>
          <w:b/>
          <w:szCs w:val="24"/>
        </w:rPr>
      </w:pPr>
      <w:bookmarkStart w:id="0" w:name="_GoBack"/>
      <w:bookmarkEnd w:id="0"/>
      <w:r>
        <w:rPr>
          <w:rFonts w:ascii="Arial" w:hAnsi="Arial" w:cs="Arial"/>
          <w:b/>
          <w:szCs w:val="24"/>
        </w:rPr>
        <w:tab/>
      </w:r>
      <w:r w:rsidR="009C735C">
        <w:rPr>
          <w:rFonts w:ascii="Arial" w:hAnsi="Arial" w:cs="Arial"/>
          <w:b/>
          <w:szCs w:val="24"/>
        </w:rPr>
        <w:t>____________</w:t>
      </w:r>
      <w:r w:rsidR="00CF61CC">
        <w:rPr>
          <w:rFonts w:ascii="Arial" w:hAnsi="Arial" w:cs="Arial"/>
          <w:b/>
          <w:szCs w:val="24"/>
        </w:rPr>
        <w:t xml:space="preserve">______ </w:t>
      </w:r>
      <w:r w:rsidR="007B5206">
        <w:rPr>
          <w:rFonts w:ascii="Arial" w:hAnsi="Arial" w:cs="Arial"/>
          <w:b/>
          <w:szCs w:val="24"/>
        </w:rPr>
        <w:t>Court of Washington</w:t>
      </w:r>
    </w:p>
    <w:p w14:paraId="438DEA7F" w14:textId="42FC3F5E" w:rsidR="00D45E2E" w:rsidRDefault="0098404B" w:rsidP="00830096">
      <w:pPr>
        <w:tabs>
          <w:tab w:val="left" w:pos="540"/>
        </w:tabs>
        <w:spacing w:after="120"/>
        <w:jc w:val="center"/>
        <w:rPr>
          <w:rFonts w:ascii="Arial" w:hAnsi="Arial" w:cs="Arial"/>
          <w:b/>
          <w:szCs w:val="24"/>
        </w:rPr>
      </w:pPr>
      <w:r>
        <w:rPr>
          <w:rFonts w:ascii="Arial" w:hAnsi="Arial" w:cs="Arial"/>
          <w:b/>
          <w:szCs w:val="24"/>
        </w:rPr>
        <w:t xml:space="preserve"> </w:t>
      </w:r>
      <w:r w:rsidR="007B5206">
        <w:rPr>
          <w:rFonts w:ascii="Arial" w:hAnsi="Arial" w:cs="Arial"/>
          <w:b/>
          <w:szCs w:val="24"/>
        </w:rPr>
        <w:t>County of</w:t>
      </w:r>
      <w:r w:rsidR="009C735C">
        <w:rPr>
          <w:rFonts w:ascii="Arial" w:hAnsi="Arial" w:cs="Arial"/>
          <w:b/>
          <w:szCs w:val="24"/>
        </w:rPr>
        <w:t xml:space="preserve"> ______________</w:t>
      </w:r>
      <w:r w:rsidR="00CF61CC">
        <w:rPr>
          <w:rFonts w:ascii="Arial" w:hAnsi="Arial" w:cs="Arial"/>
          <w:b/>
          <w:szCs w:val="24"/>
        </w:rPr>
        <w:t>_____</w:t>
      </w: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D45E2E" w:rsidRPr="008B4882" w14:paraId="4152CA64" w14:textId="77777777">
        <w:trPr>
          <w:cantSplit/>
        </w:trPr>
        <w:tc>
          <w:tcPr>
            <w:tcW w:w="4975" w:type="dxa"/>
            <w:tcBorders>
              <w:top w:val="nil"/>
              <w:left w:val="nil"/>
              <w:bottom w:val="single" w:sz="12" w:space="0" w:color="auto"/>
              <w:right w:val="single" w:sz="12" w:space="0" w:color="auto"/>
            </w:tcBorders>
          </w:tcPr>
          <w:p w14:paraId="49EB0CC3" w14:textId="77777777" w:rsidR="00D45E2E" w:rsidRPr="008C2570" w:rsidRDefault="00D45E2E">
            <w:pPr>
              <w:rPr>
                <w:rFonts w:ascii="Arial" w:hAnsi="Arial" w:cs="Arial"/>
                <w:sz w:val="22"/>
                <w:szCs w:val="22"/>
              </w:rPr>
            </w:pPr>
          </w:p>
          <w:p w14:paraId="5E312EB1" w14:textId="77777777" w:rsidR="00FB05E8" w:rsidRPr="008C2570" w:rsidRDefault="00FB05E8" w:rsidP="00FB05E8">
            <w:pPr>
              <w:rPr>
                <w:rFonts w:ascii="Arial" w:hAnsi="Arial" w:cs="Arial"/>
                <w:sz w:val="22"/>
                <w:szCs w:val="22"/>
              </w:rPr>
            </w:pPr>
          </w:p>
          <w:p w14:paraId="1FD92C3F" w14:textId="77777777" w:rsidR="00FB05E8" w:rsidRPr="008C2570" w:rsidRDefault="00FB05E8" w:rsidP="00FB05E8">
            <w:pPr>
              <w:pBdr>
                <w:top w:val="single" w:sz="4" w:space="1" w:color="auto"/>
              </w:pBdr>
              <w:tabs>
                <w:tab w:val="left" w:pos="3420"/>
              </w:tabs>
              <w:rPr>
                <w:rFonts w:ascii="Arial" w:hAnsi="Arial" w:cs="Arial"/>
                <w:sz w:val="22"/>
                <w:szCs w:val="22"/>
              </w:rPr>
            </w:pPr>
            <w:r w:rsidRPr="008C2570">
              <w:rPr>
                <w:rFonts w:ascii="Arial" w:hAnsi="Arial" w:cs="Arial"/>
                <w:sz w:val="22"/>
                <w:szCs w:val="22"/>
              </w:rPr>
              <w:tab/>
              <w:t>Plaintiff,</w:t>
            </w:r>
          </w:p>
          <w:p w14:paraId="69832E99" w14:textId="77777777" w:rsidR="00FB05E8" w:rsidRPr="008C2570" w:rsidRDefault="00FB05E8" w:rsidP="00FB05E8">
            <w:pPr>
              <w:rPr>
                <w:rFonts w:ascii="Arial" w:hAnsi="Arial" w:cs="Arial"/>
                <w:sz w:val="22"/>
                <w:szCs w:val="22"/>
              </w:rPr>
            </w:pPr>
            <w:r w:rsidRPr="008C2570">
              <w:rPr>
                <w:rFonts w:ascii="Arial" w:hAnsi="Arial" w:cs="Arial"/>
                <w:sz w:val="22"/>
                <w:szCs w:val="22"/>
              </w:rPr>
              <w:t>vs.</w:t>
            </w:r>
          </w:p>
          <w:p w14:paraId="689F88E2" w14:textId="77777777" w:rsidR="00FB05E8" w:rsidRPr="008C2570" w:rsidRDefault="00FB05E8" w:rsidP="00FB05E8">
            <w:pPr>
              <w:rPr>
                <w:rFonts w:ascii="Arial" w:hAnsi="Arial" w:cs="Arial"/>
                <w:sz w:val="22"/>
                <w:szCs w:val="22"/>
              </w:rPr>
            </w:pPr>
          </w:p>
          <w:p w14:paraId="4B53361E" w14:textId="77777777" w:rsidR="00FB05E8" w:rsidRPr="008C2570" w:rsidRDefault="00FB05E8" w:rsidP="00FB05E8">
            <w:pPr>
              <w:rPr>
                <w:rFonts w:ascii="Arial" w:hAnsi="Arial" w:cs="Arial"/>
                <w:sz w:val="22"/>
                <w:szCs w:val="22"/>
              </w:rPr>
            </w:pPr>
          </w:p>
          <w:p w14:paraId="52500BF1" w14:textId="77777777" w:rsidR="00FB05E8" w:rsidRPr="008C2570" w:rsidRDefault="00FB05E8" w:rsidP="00FB05E8">
            <w:pPr>
              <w:pBdr>
                <w:top w:val="single" w:sz="4" w:space="1" w:color="auto"/>
              </w:pBdr>
              <w:tabs>
                <w:tab w:val="left" w:pos="2790"/>
              </w:tabs>
              <w:rPr>
                <w:rFonts w:ascii="Arial" w:hAnsi="Arial" w:cs="Arial"/>
                <w:sz w:val="22"/>
                <w:szCs w:val="22"/>
              </w:rPr>
            </w:pPr>
            <w:r w:rsidRPr="008C2570">
              <w:rPr>
                <w:rFonts w:ascii="Arial" w:hAnsi="Arial" w:cs="Arial"/>
                <w:sz w:val="22"/>
                <w:szCs w:val="22"/>
              </w:rPr>
              <w:tab/>
              <w:t>Defendant(s),</w:t>
            </w:r>
          </w:p>
          <w:p w14:paraId="63E6FDBB" w14:textId="77777777" w:rsidR="00FB05E8" w:rsidRPr="008C2570" w:rsidRDefault="00FB05E8" w:rsidP="00FB05E8">
            <w:pPr>
              <w:rPr>
                <w:rFonts w:ascii="Arial" w:hAnsi="Arial" w:cs="Arial"/>
                <w:sz w:val="22"/>
                <w:szCs w:val="22"/>
              </w:rPr>
            </w:pPr>
          </w:p>
          <w:p w14:paraId="2FA0DF54" w14:textId="296E14BD" w:rsidR="00FB05E8" w:rsidRPr="008C2570" w:rsidRDefault="00FB05E8" w:rsidP="00830096">
            <w:pPr>
              <w:pBdr>
                <w:bottom w:val="single" w:sz="4" w:space="1" w:color="auto"/>
              </w:pBdr>
              <w:rPr>
                <w:rFonts w:ascii="Arial" w:hAnsi="Arial" w:cs="Arial"/>
                <w:sz w:val="22"/>
                <w:szCs w:val="22"/>
              </w:rPr>
            </w:pPr>
          </w:p>
          <w:p w14:paraId="1D421C25" w14:textId="418A2DF6" w:rsidR="00D45E2E" w:rsidRPr="008C2570" w:rsidRDefault="00FB05E8" w:rsidP="00553C88">
            <w:pPr>
              <w:tabs>
                <w:tab w:val="right" w:pos="4140"/>
              </w:tabs>
              <w:rPr>
                <w:rFonts w:ascii="Arial" w:hAnsi="Arial" w:cs="Arial"/>
                <w:sz w:val="22"/>
                <w:szCs w:val="22"/>
              </w:rPr>
            </w:pPr>
            <w:r w:rsidRPr="00830096">
              <w:rPr>
                <w:rFonts w:ascii="Arial" w:hAnsi="Arial" w:cs="Arial"/>
                <w:sz w:val="22"/>
                <w:szCs w:val="22"/>
              </w:rPr>
              <w:tab/>
              <w:t>Garnishee.</w:t>
            </w:r>
          </w:p>
        </w:tc>
        <w:tc>
          <w:tcPr>
            <w:tcW w:w="4385" w:type="dxa"/>
            <w:tcBorders>
              <w:top w:val="nil"/>
              <w:left w:val="nil"/>
              <w:bottom w:val="single" w:sz="12" w:space="0" w:color="auto"/>
              <w:right w:val="nil"/>
            </w:tcBorders>
          </w:tcPr>
          <w:p w14:paraId="3AC47A51" w14:textId="5F540444" w:rsidR="00D45E2E" w:rsidRPr="008C2570" w:rsidRDefault="00D45E2E" w:rsidP="008C2570">
            <w:pPr>
              <w:spacing w:before="240"/>
              <w:rPr>
                <w:rFonts w:ascii="Arial" w:hAnsi="Arial" w:cs="Arial"/>
                <w:sz w:val="22"/>
                <w:szCs w:val="22"/>
              </w:rPr>
            </w:pPr>
            <w:r w:rsidRPr="008C2570">
              <w:rPr>
                <w:rFonts w:ascii="Arial" w:hAnsi="Arial" w:cs="Arial"/>
                <w:b/>
                <w:sz w:val="22"/>
                <w:szCs w:val="22"/>
              </w:rPr>
              <w:t>N</w:t>
            </w:r>
            <w:r w:rsidR="004F28B9" w:rsidRPr="008C2570">
              <w:rPr>
                <w:rFonts w:ascii="Arial" w:hAnsi="Arial" w:cs="Arial"/>
                <w:b/>
                <w:sz w:val="22"/>
                <w:szCs w:val="22"/>
              </w:rPr>
              <w:t>o</w:t>
            </w:r>
            <w:r w:rsidRPr="008C2570">
              <w:rPr>
                <w:rFonts w:ascii="Arial" w:hAnsi="Arial" w:cs="Arial"/>
                <w:b/>
                <w:sz w:val="22"/>
                <w:szCs w:val="22"/>
              </w:rPr>
              <w:t>.</w:t>
            </w:r>
            <w:r w:rsidRPr="008C2570">
              <w:rPr>
                <w:rFonts w:ascii="Arial" w:hAnsi="Arial" w:cs="Arial"/>
                <w:sz w:val="22"/>
                <w:szCs w:val="22"/>
              </w:rPr>
              <w:t xml:space="preserve"> </w:t>
            </w:r>
            <w:r w:rsidR="00FB05E8" w:rsidRPr="008C2570">
              <w:rPr>
                <w:rFonts w:ascii="Arial" w:hAnsi="Arial" w:cs="Arial"/>
                <w:sz w:val="22"/>
                <w:szCs w:val="22"/>
              </w:rPr>
              <w:t>_______________________</w:t>
            </w:r>
            <w:r w:rsidRPr="008C2570">
              <w:rPr>
                <w:rFonts w:ascii="Arial" w:hAnsi="Arial" w:cs="Arial"/>
                <w:sz w:val="22"/>
                <w:szCs w:val="22"/>
              </w:rPr>
              <w:t xml:space="preserve"> </w:t>
            </w:r>
          </w:p>
          <w:p w14:paraId="1E954082" w14:textId="77777777" w:rsidR="00D45E2E" w:rsidRPr="008C2570" w:rsidRDefault="00D45E2E">
            <w:pPr>
              <w:rPr>
                <w:rFonts w:ascii="Arial" w:hAnsi="Arial" w:cs="Arial"/>
                <w:sz w:val="22"/>
                <w:szCs w:val="22"/>
              </w:rPr>
            </w:pPr>
          </w:p>
          <w:p w14:paraId="5ED86EDA" w14:textId="77777777" w:rsidR="00D45E2E" w:rsidRPr="008C2570" w:rsidRDefault="00D45E2E">
            <w:pPr>
              <w:rPr>
                <w:rFonts w:ascii="Arial" w:hAnsi="Arial" w:cs="Arial"/>
                <w:b/>
                <w:sz w:val="22"/>
                <w:szCs w:val="22"/>
              </w:rPr>
            </w:pPr>
            <w:r w:rsidRPr="008C2570">
              <w:rPr>
                <w:rFonts w:ascii="Arial" w:hAnsi="Arial" w:cs="Arial"/>
                <w:b/>
                <w:sz w:val="22"/>
                <w:szCs w:val="22"/>
              </w:rPr>
              <w:t>E</w:t>
            </w:r>
            <w:r w:rsidR="008B4882" w:rsidRPr="008C2570">
              <w:rPr>
                <w:rFonts w:ascii="Arial" w:hAnsi="Arial" w:cs="Arial"/>
                <w:b/>
                <w:sz w:val="22"/>
                <w:szCs w:val="22"/>
              </w:rPr>
              <w:t>xemption Claim</w:t>
            </w:r>
          </w:p>
          <w:p w14:paraId="302180CE" w14:textId="77777777" w:rsidR="00D45E2E" w:rsidRPr="008C2570" w:rsidRDefault="00327220" w:rsidP="008C2570">
            <w:pPr>
              <w:spacing w:before="60"/>
              <w:rPr>
                <w:rFonts w:ascii="Arial" w:hAnsi="Arial" w:cs="Arial"/>
                <w:sz w:val="22"/>
                <w:szCs w:val="22"/>
              </w:rPr>
            </w:pPr>
            <w:r w:rsidRPr="008C2570">
              <w:rPr>
                <w:rFonts w:ascii="Arial" w:hAnsi="Arial" w:cs="Arial"/>
                <w:sz w:val="22"/>
                <w:szCs w:val="22"/>
              </w:rPr>
              <w:t>(</w:t>
            </w:r>
            <w:r w:rsidR="005675E5" w:rsidRPr="008C2570">
              <w:rPr>
                <w:rFonts w:ascii="Arial" w:hAnsi="Arial" w:cs="Arial"/>
                <w:sz w:val="22"/>
                <w:szCs w:val="22"/>
              </w:rPr>
              <w:t>Writ to garnish f</w:t>
            </w:r>
            <w:r w:rsidRPr="008C2570">
              <w:rPr>
                <w:rFonts w:ascii="Arial" w:hAnsi="Arial" w:cs="Arial"/>
                <w:sz w:val="22"/>
                <w:szCs w:val="22"/>
              </w:rPr>
              <w:t>unds or property held by a financial institution)</w:t>
            </w:r>
          </w:p>
          <w:p w14:paraId="10572FFD" w14:textId="77777777" w:rsidR="00D45E2E" w:rsidRPr="008C2570" w:rsidRDefault="00D45E2E" w:rsidP="008C2570">
            <w:pPr>
              <w:spacing w:before="60"/>
              <w:rPr>
                <w:rFonts w:ascii="Arial" w:hAnsi="Arial" w:cs="Arial"/>
                <w:b/>
                <w:sz w:val="22"/>
                <w:szCs w:val="22"/>
              </w:rPr>
            </w:pPr>
            <w:r w:rsidRPr="008C2570">
              <w:rPr>
                <w:rFonts w:ascii="Arial" w:hAnsi="Arial" w:cs="Arial"/>
                <w:b/>
                <w:sz w:val="22"/>
                <w:szCs w:val="22"/>
              </w:rPr>
              <w:t>(EXMPCL)</w:t>
            </w:r>
          </w:p>
          <w:p w14:paraId="7BD8A585" w14:textId="77777777" w:rsidR="00D45E2E" w:rsidRPr="008C2570" w:rsidRDefault="00D45E2E">
            <w:pPr>
              <w:rPr>
                <w:rFonts w:ascii="Arial" w:hAnsi="Arial" w:cs="Arial"/>
                <w:b/>
                <w:sz w:val="22"/>
                <w:szCs w:val="22"/>
              </w:rPr>
            </w:pPr>
          </w:p>
        </w:tc>
      </w:tr>
    </w:tbl>
    <w:p w14:paraId="1E4091E9" w14:textId="77777777" w:rsidR="00D45E2E" w:rsidRPr="008C2570" w:rsidRDefault="00D45E2E" w:rsidP="008C2570">
      <w:pPr>
        <w:spacing w:before="120"/>
        <w:rPr>
          <w:rFonts w:ascii="Arial" w:hAnsi="Arial" w:cs="Arial"/>
          <w:sz w:val="22"/>
          <w:szCs w:val="22"/>
        </w:rPr>
      </w:pPr>
      <w:r w:rsidRPr="008C2570">
        <w:rPr>
          <w:rFonts w:ascii="Arial" w:hAnsi="Arial" w:cs="Arial"/>
          <w:sz w:val="22"/>
          <w:szCs w:val="22"/>
        </w:rPr>
        <w:t>INSTRUCTIONS:</w:t>
      </w:r>
    </w:p>
    <w:p w14:paraId="2A9BB2E3" w14:textId="76600F41" w:rsidR="00D45E2E" w:rsidRPr="008C2570" w:rsidRDefault="00D45E2E" w:rsidP="008C2570">
      <w:pPr>
        <w:spacing w:before="120"/>
        <w:ind w:left="720" w:hanging="720"/>
        <w:rPr>
          <w:rFonts w:ascii="Arial" w:hAnsi="Arial" w:cs="Arial"/>
          <w:sz w:val="22"/>
          <w:szCs w:val="22"/>
        </w:rPr>
      </w:pPr>
      <w:r w:rsidRPr="008C2570">
        <w:rPr>
          <w:rFonts w:ascii="Arial" w:hAnsi="Arial" w:cs="Arial"/>
          <w:b/>
          <w:sz w:val="22"/>
          <w:szCs w:val="22"/>
        </w:rPr>
        <w:t>1.</w:t>
      </w:r>
      <w:r w:rsidR="0098404B">
        <w:rPr>
          <w:rFonts w:ascii="Arial" w:hAnsi="Arial" w:cs="Arial"/>
          <w:sz w:val="22"/>
          <w:szCs w:val="22"/>
        </w:rPr>
        <w:tab/>
      </w:r>
      <w:r w:rsidRPr="008C2570">
        <w:rPr>
          <w:rFonts w:ascii="Arial" w:hAnsi="Arial" w:cs="Arial"/>
          <w:sz w:val="22"/>
          <w:szCs w:val="22"/>
        </w:rPr>
        <w:t>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p w14:paraId="2406D228" w14:textId="2A7B744F" w:rsidR="00D45E2E" w:rsidRPr="008C2570" w:rsidRDefault="00D45E2E" w:rsidP="008C2570">
      <w:pPr>
        <w:spacing w:before="120"/>
        <w:ind w:left="720" w:hanging="720"/>
        <w:rPr>
          <w:rFonts w:ascii="Arial" w:hAnsi="Arial" w:cs="Arial"/>
          <w:sz w:val="22"/>
          <w:szCs w:val="22"/>
        </w:rPr>
      </w:pPr>
      <w:r w:rsidRPr="008C2570">
        <w:rPr>
          <w:rFonts w:ascii="Arial" w:hAnsi="Arial" w:cs="Arial"/>
          <w:b/>
          <w:sz w:val="22"/>
          <w:szCs w:val="22"/>
        </w:rPr>
        <w:t>2.</w:t>
      </w:r>
      <w:r w:rsidR="0098404B">
        <w:rPr>
          <w:rFonts w:ascii="Arial" w:hAnsi="Arial" w:cs="Arial"/>
          <w:sz w:val="22"/>
          <w:szCs w:val="22"/>
        </w:rPr>
        <w:tab/>
      </w:r>
      <w:r w:rsidRPr="008C2570">
        <w:rPr>
          <w:rFonts w:ascii="Arial" w:hAnsi="Arial" w:cs="Arial"/>
          <w:sz w:val="22"/>
          <w:szCs w:val="22"/>
        </w:rPr>
        <w:t xml:space="preserve">Make </w:t>
      </w:r>
      <w:r w:rsidR="0098404B">
        <w:rPr>
          <w:rFonts w:ascii="Arial" w:hAnsi="Arial" w:cs="Arial"/>
          <w:sz w:val="22"/>
          <w:szCs w:val="22"/>
        </w:rPr>
        <w:t>2</w:t>
      </w:r>
      <w:r w:rsidRPr="008C2570">
        <w:rPr>
          <w:rFonts w:ascii="Arial" w:hAnsi="Arial" w:cs="Arial"/>
          <w:sz w:val="22"/>
          <w:szCs w:val="22"/>
        </w:rPr>
        <w:t xml:space="preserve"> copies of the completed form. Deliver the original form by first class mail or in person to the clerk of the court, whose address is shown at the bottom of the </w:t>
      </w:r>
      <w:r w:rsidRPr="008C2570">
        <w:rPr>
          <w:rFonts w:ascii="Arial" w:hAnsi="Arial" w:cs="Arial"/>
          <w:i/>
          <w:sz w:val="22"/>
          <w:szCs w:val="22"/>
        </w:rPr>
        <w:t>Writ of Garnishment</w:t>
      </w:r>
      <w:r w:rsidRPr="008C2570">
        <w:rPr>
          <w:rFonts w:ascii="Arial" w:hAnsi="Arial" w:cs="Arial"/>
          <w:sz w:val="22"/>
          <w:szCs w:val="22"/>
        </w:rPr>
        <w:t xml:space="preserve">. Deliver </w:t>
      </w:r>
      <w:r w:rsidR="0098404B">
        <w:rPr>
          <w:rFonts w:ascii="Arial" w:hAnsi="Arial" w:cs="Arial"/>
          <w:sz w:val="22"/>
          <w:szCs w:val="22"/>
        </w:rPr>
        <w:t>1</w:t>
      </w:r>
      <w:r w:rsidR="0098404B" w:rsidRPr="008C2570">
        <w:rPr>
          <w:rFonts w:ascii="Arial" w:hAnsi="Arial" w:cs="Arial"/>
          <w:sz w:val="22"/>
          <w:szCs w:val="22"/>
        </w:rPr>
        <w:t xml:space="preserve"> </w:t>
      </w:r>
      <w:r w:rsidRPr="008C2570">
        <w:rPr>
          <w:rFonts w:ascii="Arial" w:hAnsi="Arial" w:cs="Arial"/>
          <w:sz w:val="22"/>
          <w:szCs w:val="22"/>
        </w:rPr>
        <w:t>of the copies by first class mail or in person to the plaintiff or plaintiff’s attorney, whose name and address are shown at the bottom of the writ. Keep the other copy. YOU SHOULD DO THIS AS QUICKLY AS POSSIBLE, BUT NO LATER THAN 28 DAYS (4 weeks) AFTER THE DATE ON THE WRIT.</w:t>
      </w:r>
    </w:p>
    <w:p w14:paraId="3C01185A" w14:textId="77777777" w:rsidR="00D45E2E" w:rsidRPr="008C2570" w:rsidRDefault="00D45E2E" w:rsidP="008C2570">
      <w:pPr>
        <w:spacing w:before="120"/>
        <w:rPr>
          <w:rFonts w:ascii="Arial" w:hAnsi="Arial" w:cs="Arial"/>
          <w:sz w:val="22"/>
          <w:szCs w:val="22"/>
        </w:rPr>
      </w:pPr>
      <w:r w:rsidRPr="008C2570">
        <w:rPr>
          <w:rFonts w:ascii="Arial" w:hAnsi="Arial" w:cs="Arial"/>
          <w:sz w:val="22"/>
          <w:szCs w:val="22"/>
        </w:rPr>
        <w:t>I/We claim the following money or property as exempt:</w:t>
      </w:r>
    </w:p>
    <w:p w14:paraId="2CAEF61C" w14:textId="77777777" w:rsidR="00D45E2E" w:rsidRPr="008C2570" w:rsidRDefault="00D45E2E" w:rsidP="008C2570">
      <w:pPr>
        <w:spacing w:before="120"/>
        <w:rPr>
          <w:rFonts w:ascii="Arial" w:hAnsi="Arial" w:cs="Arial"/>
          <w:sz w:val="22"/>
          <w:szCs w:val="22"/>
        </w:rPr>
      </w:pPr>
      <w:r w:rsidRPr="008C2570">
        <w:rPr>
          <w:rFonts w:ascii="Arial" w:hAnsi="Arial" w:cs="Arial"/>
          <w:sz w:val="22"/>
          <w:szCs w:val="22"/>
        </w:rPr>
        <w:t>IF BANK ACCOUNT IS GARNISHED:</w:t>
      </w:r>
    </w:p>
    <w:p w14:paraId="43A1DFA6" w14:textId="77777777" w:rsidR="00D45E2E" w:rsidRPr="008C2570" w:rsidRDefault="0068645D" w:rsidP="008C2570">
      <w:pPr>
        <w:tabs>
          <w:tab w:val="left" w:pos="720"/>
        </w:tabs>
        <w:spacing w:before="120"/>
        <w:rPr>
          <w:rFonts w:ascii="Arial" w:hAnsi="Arial" w:cs="Arial"/>
          <w:sz w:val="22"/>
          <w:szCs w:val="22"/>
        </w:rPr>
      </w:pPr>
      <w:r w:rsidRPr="008C2570">
        <w:rPr>
          <w:rFonts w:ascii="Arial" w:hAnsi="Arial" w:cs="Arial"/>
          <w:spacing w:val="-3"/>
          <w:sz w:val="22"/>
          <w:szCs w:val="22"/>
        </w:rPr>
        <w:t>[  ]</w:t>
      </w:r>
      <w:r w:rsidR="00674A4C" w:rsidRPr="008C2570">
        <w:rPr>
          <w:rFonts w:ascii="Arial" w:hAnsi="Arial" w:cs="Arial"/>
          <w:sz w:val="22"/>
          <w:szCs w:val="22"/>
        </w:rPr>
        <w:tab/>
      </w:r>
      <w:r w:rsidR="00D45E2E" w:rsidRPr="008C2570">
        <w:rPr>
          <w:rFonts w:ascii="Arial" w:hAnsi="Arial" w:cs="Arial"/>
          <w:sz w:val="22"/>
          <w:szCs w:val="22"/>
        </w:rPr>
        <w:t>The account contains payments from:</w:t>
      </w:r>
    </w:p>
    <w:p w14:paraId="0E93E0D0" w14:textId="2519CE5B" w:rsidR="00D45E2E" w:rsidRPr="008C2570" w:rsidRDefault="0068645D" w:rsidP="008C2570">
      <w:pPr>
        <w:spacing w:before="120"/>
        <w:ind w:left="1080" w:hanging="360"/>
        <w:rPr>
          <w:rFonts w:ascii="Arial" w:hAnsi="Arial" w:cs="Arial"/>
          <w:sz w:val="22"/>
          <w:szCs w:val="22"/>
        </w:rPr>
      </w:pPr>
      <w:r w:rsidRPr="008C2570">
        <w:rPr>
          <w:rFonts w:ascii="Arial" w:hAnsi="Arial" w:cs="Arial"/>
          <w:spacing w:val="-3"/>
          <w:sz w:val="22"/>
          <w:szCs w:val="22"/>
        </w:rPr>
        <w:t>[  ]</w:t>
      </w:r>
      <w:r w:rsidR="0098404B">
        <w:rPr>
          <w:rFonts w:ascii="Arial" w:hAnsi="Arial" w:cs="Arial"/>
          <w:sz w:val="22"/>
          <w:szCs w:val="22"/>
        </w:rPr>
        <w:tab/>
      </w:r>
      <w:r w:rsidR="00D45E2E" w:rsidRPr="008C2570">
        <w:rPr>
          <w:rFonts w:ascii="Arial" w:hAnsi="Arial" w:cs="Arial"/>
          <w:sz w:val="22"/>
          <w:szCs w:val="22"/>
        </w:rPr>
        <w:t>TANF, SSI, or other public assistance.</w:t>
      </w:r>
      <w:r w:rsidR="008B4882" w:rsidRPr="008C2570">
        <w:rPr>
          <w:rFonts w:ascii="Arial" w:hAnsi="Arial" w:cs="Arial"/>
          <w:sz w:val="22"/>
          <w:szCs w:val="22"/>
        </w:rPr>
        <w:t xml:space="preserve"> I receive $ _____________</w:t>
      </w:r>
      <w:r w:rsidR="00D45E2E" w:rsidRPr="008C2570">
        <w:rPr>
          <w:rFonts w:ascii="Arial" w:hAnsi="Arial" w:cs="Arial"/>
          <w:sz w:val="22"/>
          <w:szCs w:val="22"/>
        </w:rPr>
        <w:t xml:space="preserve"> monthly.</w:t>
      </w:r>
    </w:p>
    <w:p w14:paraId="5A245571" w14:textId="3EB51F96" w:rsidR="00D45E2E" w:rsidRPr="008C2570" w:rsidRDefault="0068645D" w:rsidP="008C2570">
      <w:pPr>
        <w:spacing w:before="120"/>
        <w:ind w:left="1080" w:hanging="360"/>
        <w:rPr>
          <w:rFonts w:ascii="Arial" w:hAnsi="Arial" w:cs="Arial"/>
          <w:sz w:val="22"/>
          <w:szCs w:val="22"/>
        </w:rPr>
      </w:pPr>
      <w:r w:rsidRPr="008C2570">
        <w:rPr>
          <w:rFonts w:ascii="Arial" w:hAnsi="Arial" w:cs="Arial"/>
          <w:spacing w:val="-3"/>
          <w:sz w:val="22"/>
          <w:szCs w:val="22"/>
        </w:rPr>
        <w:t>[  ]</w:t>
      </w:r>
      <w:r w:rsidR="0098404B">
        <w:rPr>
          <w:rFonts w:ascii="Arial" w:hAnsi="Arial" w:cs="Arial"/>
          <w:sz w:val="22"/>
          <w:szCs w:val="22"/>
        </w:rPr>
        <w:tab/>
      </w:r>
      <w:r w:rsidR="00D45E2E" w:rsidRPr="008C2570">
        <w:rPr>
          <w:rFonts w:ascii="Arial" w:hAnsi="Arial" w:cs="Arial"/>
          <w:sz w:val="22"/>
          <w:szCs w:val="22"/>
        </w:rPr>
        <w:t>Social Security. I receive $ __________________ monthly.</w:t>
      </w:r>
    </w:p>
    <w:p w14:paraId="3EEEADA3" w14:textId="779FF6E7" w:rsidR="00D45E2E" w:rsidRPr="008C2570" w:rsidRDefault="0068645D" w:rsidP="008C2570">
      <w:pPr>
        <w:spacing w:before="120"/>
        <w:ind w:left="1080" w:hanging="360"/>
        <w:rPr>
          <w:rFonts w:ascii="Arial" w:hAnsi="Arial" w:cs="Arial"/>
          <w:sz w:val="22"/>
          <w:szCs w:val="22"/>
        </w:rPr>
      </w:pPr>
      <w:r w:rsidRPr="008C2570">
        <w:rPr>
          <w:rFonts w:ascii="Arial" w:hAnsi="Arial" w:cs="Arial"/>
          <w:spacing w:val="-3"/>
          <w:sz w:val="22"/>
          <w:szCs w:val="22"/>
        </w:rPr>
        <w:t>[  ]</w:t>
      </w:r>
      <w:r w:rsidR="0098404B">
        <w:rPr>
          <w:rFonts w:ascii="Arial" w:hAnsi="Arial" w:cs="Arial"/>
          <w:sz w:val="22"/>
          <w:szCs w:val="22"/>
        </w:rPr>
        <w:tab/>
      </w:r>
      <w:r w:rsidR="00D45E2E" w:rsidRPr="008C2570">
        <w:rPr>
          <w:rFonts w:ascii="Arial" w:hAnsi="Arial" w:cs="Arial"/>
          <w:sz w:val="22"/>
          <w:szCs w:val="22"/>
        </w:rPr>
        <w:t>Veterans</w:t>
      </w:r>
      <w:r w:rsidR="00A1478E" w:rsidRPr="008C2570">
        <w:rPr>
          <w:rFonts w:ascii="Arial" w:hAnsi="Arial" w:cs="Arial"/>
          <w:sz w:val="22"/>
          <w:szCs w:val="22"/>
        </w:rPr>
        <w:t>’</w:t>
      </w:r>
      <w:r w:rsidR="00D45E2E" w:rsidRPr="008C2570">
        <w:rPr>
          <w:rFonts w:ascii="Arial" w:hAnsi="Arial" w:cs="Arial"/>
          <w:sz w:val="22"/>
          <w:szCs w:val="22"/>
        </w:rPr>
        <w:t xml:space="preserve"> Benefits. I receive $ ______________ monthly.</w:t>
      </w:r>
    </w:p>
    <w:p w14:paraId="65881B08" w14:textId="1B448BCE" w:rsidR="00D45E2E" w:rsidRPr="008C2570" w:rsidRDefault="0068645D" w:rsidP="008C2570">
      <w:pPr>
        <w:spacing w:before="120"/>
        <w:ind w:left="1080" w:hanging="360"/>
        <w:rPr>
          <w:rFonts w:ascii="Arial" w:hAnsi="Arial" w:cs="Arial"/>
          <w:sz w:val="22"/>
          <w:szCs w:val="22"/>
        </w:rPr>
      </w:pPr>
      <w:r w:rsidRPr="008C2570">
        <w:rPr>
          <w:rFonts w:ascii="Arial" w:hAnsi="Arial" w:cs="Arial"/>
          <w:spacing w:val="-3"/>
          <w:sz w:val="22"/>
          <w:szCs w:val="22"/>
        </w:rPr>
        <w:t>[  ]</w:t>
      </w:r>
      <w:r w:rsidR="0098404B">
        <w:rPr>
          <w:rFonts w:ascii="Arial" w:hAnsi="Arial" w:cs="Arial"/>
          <w:sz w:val="22"/>
          <w:szCs w:val="22"/>
        </w:rPr>
        <w:tab/>
      </w:r>
      <w:r w:rsidR="00D45E2E" w:rsidRPr="008C2570">
        <w:rPr>
          <w:rFonts w:ascii="Arial" w:hAnsi="Arial" w:cs="Arial"/>
          <w:sz w:val="22"/>
          <w:szCs w:val="22"/>
        </w:rPr>
        <w:t>Unemployment Compensation. I receive $ __________________ monthly.</w:t>
      </w:r>
    </w:p>
    <w:p w14:paraId="3181F36C" w14:textId="6284B81E" w:rsidR="00CE3CE8" w:rsidRPr="008C2570" w:rsidRDefault="0068645D" w:rsidP="008C2570">
      <w:pPr>
        <w:spacing w:before="120"/>
        <w:ind w:left="1080" w:hanging="360"/>
        <w:rPr>
          <w:rFonts w:ascii="Arial" w:hAnsi="Arial" w:cs="Arial"/>
          <w:sz w:val="22"/>
          <w:szCs w:val="22"/>
        </w:rPr>
      </w:pPr>
      <w:r w:rsidRPr="008C2570">
        <w:rPr>
          <w:rFonts w:ascii="Arial" w:hAnsi="Arial" w:cs="Arial"/>
          <w:spacing w:val="-3"/>
          <w:sz w:val="22"/>
          <w:szCs w:val="22"/>
        </w:rPr>
        <w:t>[  ]</w:t>
      </w:r>
      <w:r w:rsidR="0098404B">
        <w:rPr>
          <w:rFonts w:ascii="Arial" w:hAnsi="Arial" w:cs="Arial"/>
          <w:sz w:val="22"/>
          <w:szCs w:val="22"/>
        </w:rPr>
        <w:tab/>
      </w:r>
      <w:r w:rsidR="00D45E2E" w:rsidRPr="008C2570">
        <w:rPr>
          <w:rFonts w:ascii="Arial" w:hAnsi="Arial" w:cs="Arial"/>
          <w:sz w:val="22"/>
          <w:szCs w:val="22"/>
        </w:rPr>
        <w:t xml:space="preserve">Child </w:t>
      </w:r>
      <w:r w:rsidR="00AC07EB">
        <w:rPr>
          <w:rFonts w:ascii="Arial" w:hAnsi="Arial" w:cs="Arial"/>
          <w:sz w:val="22"/>
          <w:szCs w:val="22"/>
        </w:rPr>
        <w:t>S</w:t>
      </w:r>
      <w:r w:rsidR="00D45E2E" w:rsidRPr="008C2570">
        <w:rPr>
          <w:rFonts w:ascii="Arial" w:hAnsi="Arial" w:cs="Arial"/>
          <w:sz w:val="22"/>
          <w:szCs w:val="22"/>
        </w:rPr>
        <w:t>upport. I receive $ ____________</w:t>
      </w:r>
      <w:r w:rsidR="00CE3CE8" w:rsidRPr="008C2570">
        <w:rPr>
          <w:rFonts w:ascii="Arial" w:hAnsi="Arial" w:cs="Arial"/>
          <w:sz w:val="22"/>
          <w:szCs w:val="22"/>
        </w:rPr>
        <w:t>___________ monthly.</w:t>
      </w:r>
    </w:p>
    <w:p w14:paraId="61645731" w14:textId="11383E56" w:rsidR="00D45E2E" w:rsidRPr="008C2570" w:rsidRDefault="0068645D" w:rsidP="008C2570">
      <w:pPr>
        <w:spacing w:before="120"/>
        <w:ind w:left="1080" w:hanging="360"/>
        <w:rPr>
          <w:rFonts w:ascii="Arial" w:hAnsi="Arial" w:cs="Arial"/>
          <w:sz w:val="22"/>
          <w:szCs w:val="22"/>
        </w:rPr>
      </w:pPr>
      <w:r w:rsidRPr="008C2570">
        <w:rPr>
          <w:rFonts w:ascii="Arial" w:hAnsi="Arial" w:cs="Arial"/>
          <w:spacing w:val="-3"/>
          <w:sz w:val="22"/>
          <w:szCs w:val="22"/>
        </w:rPr>
        <w:lastRenderedPageBreak/>
        <w:t>[  ]</w:t>
      </w:r>
      <w:r w:rsidR="0098404B">
        <w:rPr>
          <w:rFonts w:ascii="Arial" w:hAnsi="Arial" w:cs="Arial"/>
          <w:sz w:val="22"/>
          <w:szCs w:val="22"/>
        </w:rPr>
        <w:tab/>
      </w:r>
      <w:r w:rsidR="00CE3CE8" w:rsidRPr="008C2570">
        <w:rPr>
          <w:rFonts w:ascii="Arial" w:hAnsi="Arial" w:cs="Arial"/>
          <w:sz w:val="22"/>
          <w:szCs w:val="22"/>
        </w:rPr>
        <w:t>Pensions and retirement accounts including, but not limited to, U.S. Government Pension, federal</w:t>
      </w:r>
      <w:r w:rsidR="005D126C" w:rsidRPr="008C2570">
        <w:rPr>
          <w:rFonts w:ascii="Arial" w:hAnsi="Arial" w:cs="Arial"/>
          <w:sz w:val="22"/>
          <w:szCs w:val="22"/>
        </w:rPr>
        <w:t>l</w:t>
      </w:r>
      <w:r w:rsidR="00CE3CE8" w:rsidRPr="008C2570">
        <w:rPr>
          <w:rFonts w:ascii="Arial" w:hAnsi="Arial" w:cs="Arial"/>
          <w:sz w:val="22"/>
          <w:szCs w:val="22"/>
        </w:rPr>
        <w:t>y qualified pension, individual retirement account (IRA) 401K, 403(b) and any state retirement system listed in RCW 41.50.030.</w:t>
      </w:r>
      <w:r w:rsidR="00DD59F1" w:rsidRPr="008C2570">
        <w:rPr>
          <w:rFonts w:ascii="Arial" w:hAnsi="Arial" w:cs="Arial"/>
          <w:sz w:val="22"/>
          <w:szCs w:val="22"/>
        </w:rPr>
        <w:t xml:space="preserve"> </w:t>
      </w:r>
      <w:r w:rsidR="00CE3CE8" w:rsidRPr="008C2570">
        <w:rPr>
          <w:rFonts w:ascii="Arial" w:hAnsi="Arial" w:cs="Arial"/>
          <w:sz w:val="22"/>
          <w:szCs w:val="22"/>
        </w:rPr>
        <w:t>I receive $ ____________</w:t>
      </w:r>
      <w:r w:rsidR="00D45E2E" w:rsidRPr="008C2570">
        <w:rPr>
          <w:rFonts w:ascii="Arial" w:hAnsi="Arial" w:cs="Arial"/>
          <w:sz w:val="22"/>
          <w:szCs w:val="22"/>
        </w:rPr>
        <w:t>_____ monthly.</w:t>
      </w:r>
    </w:p>
    <w:p w14:paraId="6171CE49" w14:textId="0CEE6D49" w:rsidR="00D45E2E" w:rsidRPr="008C2570" w:rsidRDefault="0068645D" w:rsidP="008C2570">
      <w:pPr>
        <w:tabs>
          <w:tab w:val="left" w:pos="9270"/>
        </w:tabs>
        <w:spacing w:before="120"/>
        <w:ind w:left="1080" w:hanging="360"/>
        <w:rPr>
          <w:rFonts w:ascii="Arial" w:hAnsi="Arial" w:cs="Arial"/>
          <w:sz w:val="22"/>
          <w:szCs w:val="22"/>
          <w:u w:val="single"/>
        </w:rPr>
      </w:pPr>
      <w:r w:rsidRPr="008C2570">
        <w:rPr>
          <w:rFonts w:ascii="Arial" w:hAnsi="Arial" w:cs="Arial"/>
          <w:spacing w:val="-3"/>
          <w:sz w:val="22"/>
          <w:szCs w:val="22"/>
        </w:rPr>
        <w:t>[  ]</w:t>
      </w:r>
      <w:r w:rsidR="0098404B">
        <w:rPr>
          <w:rFonts w:ascii="Arial" w:hAnsi="Arial" w:cs="Arial"/>
          <w:spacing w:val="-3"/>
          <w:sz w:val="22"/>
          <w:szCs w:val="22"/>
        </w:rPr>
        <w:tab/>
      </w:r>
      <w:r w:rsidR="00D45E2E" w:rsidRPr="008C2570">
        <w:rPr>
          <w:rFonts w:ascii="Arial" w:hAnsi="Arial" w:cs="Arial"/>
          <w:sz w:val="22"/>
          <w:szCs w:val="22"/>
        </w:rPr>
        <w:t xml:space="preserve">Other: </w:t>
      </w:r>
      <w:r w:rsidR="000D4DCD" w:rsidRPr="008C2570">
        <w:rPr>
          <w:rFonts w:ascii="Arial" w:hAnsi="Arial" w:cs="Arial"/>
          <w:i/>
          <w:sz w:val="22"/>
          <w:szCs w:val="22"/>
        </w:rPr>
        <w:t xml:space="preserve">(Explain:) </w:t>
      </w:r>
      <w:r w:rsidR="00D45E2E" w:rsidRPr="008C2570">
        <w:rPr>
          <w:rFonts w:ascii="Arial" w:hAnsi="Arial" w:cs="Arial"/>
          <w:sz w:val="22"/>
          <w:szCs w:val="22"/>
          <w:u w:val="single"/>
        </w:rPr>
        <w:tab/>
      </w:r>
    </w:p>
    <w:p w14:paraId="6603BE67" w14:textId="77777777" w:rsidR="00D45E2E" w:rsidRPr="008C2570" w:rsidRDefault="000D4DCD" w:rsidP="008C2570">
      <w:pPr>
        <w:tabs>
          <w:tab w:val="left" w:pos="9270"/>
        </w:tabs>
        <w:spacing w:before="120"/>
        <w:ind w:left="1080"/>
        <w:rPr>
          <w:rFonts w:ascii="Arial" w:hAnsi="Arial" w:cs="Arial"/>
          <w:sz w:val="22"/>
          <w:szCs w:val="22"/>
          <w:u w:val="single"/>
        </w:rPr>
      </w:pPr>
      <w:r w:rsidRPr="008C2570">
        <w:rPr>
          <w:rFonts w:ascii="Arial" w:hAnsi="Arial" w:cs="Arial"/>
          <w:sz w:val="22"/>
          <w:szCs w:val="22"/>
          <w:u w:val="single"/>
        </w:rPr>
        <w:tab/>
      </w:r>
    </w:p>
    <w:p w14:paraId="3B31C7A9" w14:textId="77777777" w:rsidR="00AB455E" w:rsidRPr="008C2570" w:rsidRDefault="00AB455E">
      <w:pPr>
        <w:tabs>
          <w:tab w:val="left" w:pos="720"/>
          <w:tab w:val="left" w:pos="9270"/>
        </w:tabs>
        <w:spacing w:before="120"/>
        <w:ind w:left="720" w:hanging="720"/>
        <w:rPr>
          <w:rFonts w:ascii="Arial" w:hAnsi="Arial" w:cs="Arial"/>
          <w:spacing w:val="-3"/>
          <w:sz w:val="22"/>
          <w:szCs w:val="22"/>
        </w:rPr>
      </w:pPr>
      <w:r w:rsidRPr="008C2570">
        <w:rPr>
          <w:rFonts w:ascii="Arial" w:hAnsi="Arial" w:cs="Arial"/>
          <w:spacing w:val="-3"/>
          <w:sz w:val="22"/>
          <w:szCs w:val="22"/>
        </w:rPr>
        <w:t>[  ]</w:t>
      </w:r>
      <w:r w:rsidRPr="008C2570">
        <w:rPr>
          <w:rFonts w:ascii="Arial" w:hAnsi="Arial" w:cs="Arial"/>
          <w:spacing w:val="-3"/>
          <w:sz w:val="22"/>
          <w:szCs w:val="22"/>
        </w:rPr>
        <w:tab/>
        <w:t>I/We claim the following exemptions:</w:t>
      </w:r>
    </w:p>
    <w:p w14:paraId="7FC56F2A" w14:textId="2C148DFC" w:rsidR="00AB455E" w:rsidRPr="008C2570" w:rsidRDefault="00AB455E">
      <w:pPr>
        <w:tabs>
          <w:tab w:val="left" w:pos="1080"/>
          <w:tab w:val="left" w:pos="9270"/>
        </w:tabs>
        <w:spacing w:before="120"/>
        <w:ind w:left="108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Exemption for private student loan debts:</w:t>
      </w:r>
    </w:p>
    <w:p w14:paraId="5446971E" w14:textId="2B97C1A2" w:rsidR="00AB455E" w:rsidRPr="008C2570" w:rsidRDefault="00AB455E">
      <w:pPr>
        <w:tabs>
          <w:tab w:val="left" w:pos="1440"/>
          <w:tab w:val="left" w:pos="9270"/>
        </w:tabs>
        <w:spacing w:before="120"/>
        <w:ind w:left="144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$2,500 for an individual; or</w:t>
      </w:r>
    </w:p>
    <w:p w14:paraId="3320334A" w14:textId="77EC2975" w:rsidR="00AB455E" w:rsidRPr="008C2570" w:rsidRDefault="00AB455E">
      <w:pPr>
        <w:tabs>
          <w:tab w:val="left" w:pos="1440"/>
          <w:tab w:val="left" w:pos="9270"/>
        </w:tabs>
        <w:spacing w:before="120"/>
        <w:ind w:left="144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$5,000 for a marital community or domestic partnership.</w:t>
      </w:r>
    </w:p>
    <w:p w14:paraId="755C6C1B" w14:textId="39FF63E4" w:rsidR="00AB455E" w:rsidRPr="008C2570" w:rsidRDefault="00AB455E">
      <w:pPr>
        <w:tabs>
          <w:tab w:val="left" w:pos="1080"/>
          <w:tab w:val="left" w:pos="9270"/>
        </w:tabs>
        <w:spacing w:before="120"/>
        <w:ind w:left="108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Exemption for consumer debts:</w:t>
      </w:r>
    </w:p>
    <w:p w14:paraId="75AC39EC" w14:textId="15A7FB5F" w:rsidR="00AB455E" w:rsidRPr="008C2570" w:rsidRDefault="00AB455E">
      <w:pPr>
        <w:tabs>
          <w:tab w:val="left" w:pos="1440"/>
          <w:tab w:val="left" w:pos="9270"/>
        </w:tabs>
        <w:spacing w:before="120"/>
        <w:ind w:left="144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$2,000 for an individual; or</w:t>
      </w:r>
    </w:p>
    <w:p w14:paraId="6B370526" w14:textId="6863214F" w:rsidR="00AB455E" w:rsidRPr="008C2570" w:rsidRDefault="00AB455E">
      <w:pPr>
        <w:tabs>
          <w:tab w:val="left" w:pos="1440"/>
          <w:tab w:val="left" w:pos="9270"/>
        </w:tabs>
        <w:spacing w:before="120"/>
        <w:ind w:left="144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$4,000 for a marital community or domestic partnership.</w:t>
      </w:r>
    </w:p>
    <w:p w14:paraId="38CD6ABB" w14:textId="3E01BD93" w:rsidR="00AB455E" w:rsidRPr="008C2570" w:rsidRDefault="00AB455E">
      <w:pPr>
        <w:tabs>
          <w:tab w:val="left" w:pos="9270"/>
        </w:tabs>
        <w:spacing w:before="120"/>
        <w:ind w:left="108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Exemption for all other debts:</w:t>
      </w:r>
    </w:p>
    <w:p w14:paraId="3B845F60" w14:textId="63D27D21" w:rsidR="00AB455E" w:rsidRPr="008C2570" w:rsidRDefault="00AB455E">
      <w:pPr>
        <w:tabs>
          <w:tab w:val="left" w:pos="9270"/>
        </w:tabs>
        <w:spacing w:before="120"/>
        <w:ind w:left="144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$500 for an individual; or</w:t>
      </w:r>
    </w:p>
    <w:p w14:paraId="604BBEBD" w14:textId="1D1734D4" w:rsidR="00AB455E" w:rsidRPr="008C2570" w:rsidRDefault="00AB455E">
      <w:pPr>
        <w:tabs>
          <w:tab w:val="left" w:pos="9270"/>
        </w:tabs>
        <w:spacing w:before="120"/>
        <w:ind w:left="144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$1,000 for a marital community or domestic partnership.</w:t>
      </w:r>
    </w:p>
    <w:p w14:paraId="54E142D5" w14:textId="1E527AB1" w:rsidR="00AB455E" w:rsidRPr="008C2570" w:rsidRDefault="00AB455E" w:rsidP="008C2570">
      <w:pPr>
        <w:tabs>
          <w:tab w:val="left" w:pos="9270"/>
        </w:tabs>
        <w:spacing w:before="120"/>
        <w:ind w:left="1080" w:hanging="360"/>
        <w:rPr>
          <w:rFonts w:ascii="Arial" w:hAnsi="Arial" w:cs="Arial"/>
          <w:spacing w:val="-3"/>
          <w:sz w:val="22"/>
          <w:szCs w:val="22"/>
        </w:rPr>
      </w:pPr>
      <w:r w:rsidRPr="008C2570">
        <w:rPr>
          <w:rFonts w:ascii="Arial" w:hAnsi="Arial" w:cs="Arial"/>
          <w:spacing w:val="-3"/>
          <w:sz w:val="22"/>
          <w:szCs w:val="22"/>
        </w:rPr>
        <w:t>[  ]</w:t>
      </w:r>
      <w:r w:rsidR="00AC07EB">
        <w:rPr>
          <w:rFonts w:ascii="Arial" w:hAnsi="Arial" w:cs="Arial"/>
          <w:spacing w:val="-3"/>
          <w:sz w:val="22"/>
          <w:szCs w:val="22"/>
        </w:rPr>
        <w:tab/>
      </w:r>
      <w:r w:rsidRPr="008C2570">
        <w:rPr>
          <w:rFonts w:ascii="Arial" w:hAnsi="Arial" w:cs="Arial"/>
          <w:spacing w:val="-3"/>
          <w:sz w:val="22"/>
          <w:szCs w:val="22"/>
        </w:rPr>
        <w:t>I declare under penalty of perjury under the laws of the State of Washington that I am a married person and that I wish to use the marital exemptions.</w:t>
      </w:r>
    </w:p>
    <w:p w14:paraId="5263DF8A" w14:textId="77777777" w:rsidR="00D45E2E" w:rsidRPr="008C2570" w:rsidRDefault="00D45E2E" w:rsidP="008C2570">
      <w:pPr>
        <w:spacing w:before="120"/>
        <w:rPr>
          <w:rFonts w:ascii="Arial" w:hAnsi="Arial" w:cs="Arial"/>
          <w:sz w:val="22"/>
          <w:szCs w:val="22"/>
        </w:rPr>
      </w:pPr>
      <w:r w:rsidRPr="008C2570">
        <w:rPr>
          <w:rFonts w:ascii="Arial" w:hAnsi="Arial" w:cs="Arial"/>
          <w:sz w:val="22"/>
          <w:szCs w:val="22"/>
        </w:rPr>
        <w:t>IF EXEMPTION IN BANK ACCOUNT IS CLAIMED, ANSWER ONE OR BOTH OF THE FOLLOWING:</w:t>
      </w:r>
    </w:p>
    <w:p w14:paraId="3C776FA4" w14:textId="5D398B53" w:rsidR="00D45E2E" w:rsidRPr="008C2570" w:rsidRDefault="0068645D" w:rsidP="008C2570">
      <w:pPr>
        <w:spacing w:before="120"/>
        <w:ind w:left="1080" w:hanging="360"/>
        <w:rPr>
          <w:rFonts w:ascii="Arial" w:hAnsi="Arial" w:cs="Arial"/>
          <w:sz w:val="22"/>
          <w:szCs w:val="22"/>
        </w:rPr>
      </w:pPr>
      <w:r w:rsidRPr="008C2570">
        <w:rPr>
          <w:rFonts w:ascii="Arial" w:hAnsi="Arial" w:cs="Arial"/>
          <w:spacing w:val="-3"/>
          <w:sz w:val="22"/>
          <w:szCs w:val="22"/>
        </w:rPr>
        <w:t>[  ]</w:t>
      </w:r>
      <w:r w:rsidR="00AC07EB">
        <w:rPr>
          <w:rFonts w:ascii="Arial" w:hAnsi="Arial" w:cs="Arial"/>
          <w:sz w:val="22"/>
          <w:szCs w:val="22"/>
        </w:rPr>
        <w:tab/>
      </w:r>
      <w:r w:rsidR="00D45E2E" w:rsidRPr="008C2570">
        <w:rPr>
          <w:rFonts w:ascii="Arial" w:hAnsi="Arial" w:cs="Arial"/>
          <w:sz w:val="22"/>
          <w:szCs w:val="22"/>
        </w:rPr>
        <w:t>No money other than from above payments are in the account.</w:t>
      </w:r>
    </w:p>
    <w:p w14:paraId="7B04986A" w14:textId="12BB8D46" w:rsidR="00D45E2E" w:rsidRPr="008C2570" w:rsidRDefault="0068645D" w:rsidP="008C2570">
      <w:pPr>
        <w:spacing w:before="120"/>
        <w:ind w:left="1080" w:hanging="360"/>
        <w:rPr>
          <w:rFonts w:ascii="Arial" w:hAnsi="Arial" w:cs="Arial"/>
          <w:i/>
          <w:sz w:val="22"/>
          <w:szCs w:val="22"/>
        </w:rPr>
      </w:pPr>
      <w:r w:rsidRPr="008C2570">
        <w:rPr>
          <w:rFonts w:ascii="Arial" w:hAnsi="Arial" w:cs="Arial"/>
          <w:spacing w:val="-3"/>
          <w:sz w:val="22"/>
          <w:szCs w:val="22"/>
        </w:rPr>
        <w:t>[  ]</w:t>
      </w:r>
      <w:r w:rsidR="00AC07EB">
        <w:rPr>
          <w:rFonts w:ascii="Arial" w:hAnsi="Arial" w:cs="Arial"/>
          <w:sz w:val="22"/>
          <w:szCs w:val="22"/>
        </w:rPr>
        <w:tab/>
      </w:r>
      <w:r w:rsidR="00D45E2E" w:rsidRPr="008C2570">
        <w:rPr>
          <w:rFonts w:ascii="Arial" w:hAnsi="Arial" w:cs="Arial"/>
          <w:sz w:val="22"/>
          <w:szCs w:val="22"/>
        </w:rPr>
        <w:t>Moneys in addition to the above payments have been deposited in the account.</w:t>
      </w:r>
      <w:r w:rsidR="00AC07EB">
        <w:rPr>
          <w:rFonts w:ascii="Arial" w:hAnsi="Arial" w:cs="Arial"/>
          <w:i/>
          <w:sz w:val="22"/>
          <w:szCs w:val="22"/>
        </w:rPr>
        <w:t xml:space="preserve"> </w:t>
      </w:r>
      <w:r w:rsidR="004F28B9" w:rsidRPr="008C2570">
        <w:rPr>
          <w:rFonts w:ascii="Arial" w:hAnsi="Arial" w:cs="Arial"/>
          <w:i/>
          <w:sz w:val="22"/>
          <w:szCs w:val="22"/>
        </w:rPr>
        <w:t>(</w:t>
      </w:r>
      <w:r w:rsidR="00D45E2E" w:rsidRPr="008C2570">
        <w:rPr>
          <w:rFonts w:ascii="Arial" w:hAnsi="Arial" w:cs="Arial"/>
          <w:i/>
          <w:sz w:val="22"/>
          <w:szCs w:val="22"/>
        </w:rPr>
        <w:t>Explain:</w:t>
      </w:r>
      <w:r w:rsidR="004F28B9" w:rsidRPr="008C2570">
        <w:rPr>
          <w:rFonts w:ascii="Arial" w:hAnsi="Arial" w:cs="Arial"/>
          <w:i/>
          <w:sz w:val="22"/>
          <w:szCs w:val="22"/>
        </w:rPr>
        <w:t>)</w:t>
      </w:r>
    </w:p>
    <w:p w14:paraId="7A581324" w14:textId="77777777" w:rsidR="004F28B9" w:rsidRPr="008C2570" w:rsidRDefault="00D45E2E" w:rsidP="008C2570">
      <w:pPr>
        <w:tabs>
          <w:tab w:val="left" w:pos="9270"/>
        </w:tabs>
        <w:spacing w:before="120"/>
        <w:ind w:left="1080"/>
        <w:rPr>
          <w:rFonts w:ascii="Arial" w:hAnsi="Arial" w:cs="Arial"/>
          <w:sz w:val="22"/>
          <w:szCs w:val="22"/>
          <w:u w:val="single"/>
        </w:rPr>
      </w:pPr>
      <w:r w:rsidRPr="008C2570">
        <w:rPr>
          <w:rFonts w:ascii="Arial" w:hAnsi="Arial" w:cs="Arial"/>
          <w:sz w:val="22"/>
          <w:szCs w:val="22"/>
          <w:u w:val="single"/>
        </w:rPr>
        <w:tab/>
      </w:r>
    </w:p>
    <w:p w14:paraId="1FE33701" w14:textId="77777777" w:rsidR="00D45E2E" w:rsidRPr="008C2570" w:rsidRDefault="00D45E2E" w:rsidP="008C2570">
      <w:pPr>
        <w:tabs>
          <w:tab w:val="left" w:pos="9270"/>
        </w:tabs>
        <w:spacing w:before="120"/>
        <w:ind w:left="1080"/>
        <w:rPr>
          <w:rFonts w:ascii="Arial" w:hAnsi="Arial" w:cs="Arial"/>
          <w:sz w:val="22"/>
          <w:szCs w:val="22"/>
          <w:u w:val="single"/>
        </w:rPr>
      </w:pPr>
      <w:r w:rsidRPr="008C2570">
        <w:rPr>
          <w:rFonts w:ascii="Arial" w:hAnsi="Arial" w:cs="Arial"/>
          <w:sz w:val="22"/>
          <w:szCs w:val="22"/>
          <w:u w:val="single"/>
        </w:rPr>
        <w:tab/>
      </w:r>
    </w:p>
    <w:p w14:paraId="6AC1DCA1" w14:textId="77777777" w:rsidR="004F28B9" w:rsidRPr="008C2570" w:rsidRDefault="004F28B9" w:rsidP="008C2570">
      <w:pPr>
        <w:tabs>
          <w:tab w:val="left" w:pos="9270"/>
        </w:tabs>
        <w:spacing w:before="120"/>
        <w:ind w:left="1080"/>
        <w:rPr>
          <w:rFonts w:ascii="Arial" w:hAnsi="Arial" w:cs="Arial"/>
          <w:sz w:val="22"/>
          <w:szCs w:val="22"/>
        </w:rPr>
      </w:pPr>
      <w:r w:rsidRPr="008C2570">
        <w:rPr>
          <w:rFonts w:ascii="Arial" w:hAnsi="Arial" w:cs="Arial"/>
          <w:sz w:val="22"/>
          <w:szCs w:val="22"/>
          <w:u w:val="single"/>
        </w:rPr>
        <w:tab/>
      </w:r>
    </w:p>
    <w:p w14:paraId="0E2B6951" w14:textId="77777777" w:rsidR="00D45E2E" w:rsidRPr="008C2570" w:rsidRDefault="00D45E2E" w:rsidP="008C2570">
      <w:pPr>
        <w:spacing w:before="120"/>
        <w:rPr>
          <w:rFonts w:ascii="Arial" w:hAnsi="Arial" w:cs="Arial"/>
          <w:sz w:val="22"/>
          <w:szCs w:val="22"/>
        </w:rPr>
      </w:pPr>
      <w:r w:rsidRPr="008C2570">
        <w:rPr>
          <w:rFonts w:ascii="Arial" w:hAnsi="Arial" w:cs="Arial"/>
          <w:sz w:val="22"/>
          <w:szCs w:val="22"/>
        </w:rPr>
        <w:t>OTHER PROPERTY:</w:t>
      </w:r>
    </w:p>
    <w:p w14:paraId="24ED119A" w14:textId="4424EECC" w:rsidR="00D45E2E" w:rsidRPr="008C2570" w:rsidRDefault="0068645D" w:rsidP="008C2570">
      <w:pPr>
        <w:spacing w:before="120"/>
        <w:ind w:left="1080" w:hanging="360"/>
        <w:rPr>
          <w:rFonts w:ascii="Arial" w:hAnsi="Arial" w:cs="Arial"/>
          <w:sz w:val="22"/>
          <w:szCs w:val="22"/>
        </w:rPr>
      </w:pPr>
      <w:r w:rsidRPr="008C2570">
        <w:rPr>
          <w:rFonts w:ascii="Arial" w:hAnsi="Arial" w:cs="Arial"/>
          <w:spacing w:val="-3"/>
          <w:sz w:val="22"/>
          <w:szCs w:val="22"/>
        </w:rPr>
        <w:t>[  ]</w:t>
      </w:r>
      <w:r w:rsidR="00AC07EB">
        <w:rPr>
          <w:rFonts w:ascii="Arial" w:hAnsi="Arial" w:cs="Arial"/>
          <w:spacing w:val="-3"/>
          <w:sz w:val="22"/>
          <w:szCs w:val="22"/>
        </w:rPr>
        <w:tab/>
      </w:r>
      <w:r w:rsidR="00D45E2E" w:rsidRPr="008C2570">
        <w:rPr>
          <w:rFonts w:ascii="Arial" w:hAnsi="Arial" w:cs="Arial"/>
          <w:sz w:val="22"/>
          <w:szCs w:val="22"/>
        </w:rPr>
        <w:t>Describe property: (If you claim other personal property as exempt, you must attach a list of all other personal property that you own.)</w:t>
      </w:r>
    </w:p>
    <w:p w14:paraId="35C91252" w14:textId="77777777" w:rsidR="00D45E2E" w:rsidRPr="008C2570" w:rsidRDefault="00D45E2E" w:rsidP="008C2570">
      <w:pPr>
        <w:tabs>
          <w:tab w:val="left" w:pos="9360"/>
        </w:tabs>
        <w:spacing w:before="120"/>
        <w:ind w:left="1080"/>
        <w:rPr>
          <w:rFonts w:ascii="Arial" w:hAnsi="Arial" w:cs="Arial"/>
          <w:sz w:val="22"/>
          <w:szCs w:val="22"/>
          <w:u w:val="single"/>
        </w:rPr>
      </w:pPr>
      <w:r w:rsidRPr="008C2570">
        <w:rPr>
          <w:rFonts w:ascii="Arial" w:hAnsi="Arial" w:cs="Arial"/>
          <w:sz w:val="22"/>
          <w:szCs w:val="22"/>
          <w:u w:val="single"/>
        </w:rPr>
        <w:tab/>
      </w:r>
    </w:p>
    <w:p w14:paraId="7DD0914D" w14:textId="77777777" w:rsidR="00D45E2E" w:rsidRPr="008C2570" w:rsidRDefault="00D45E2E" w:rsidP="008C2570">
      <w:pPr>
        <w:tabs>
          <w:tab w:val="left" w:pos="9360"/>
        </w:tabs>
        <w:spacing w:before="120"/>
        <w:ind w:left="1080"/>
        <w:rPr>
          <w:rFonts w:ascii="Arial" w:hAnsi="Arial" w:cs="Arial"/>
          <w:sz w:val="22"/>
          <w:szCs w:val="22"/>
        </w:rPr>
      </w:pPr>
      <w:r w:rsidRPr="008C2570">
        <w:rPr>
          <w:rFonts w:ascii="Arial" w:hAnsi="Arial" w:cs="Arial"/>
          <w:sz w:val="22"/>
          <w:szCs w:val="22"/>
          <w:u w:val="single"/>
        </w:rPr>
        <w:tab/>
      </w:r>
    </w:p>
    <w:p w14:paraId="45633C0C" w14:textId="77777777" w:rsidR="00D45E2E" w:rsidRPr="008C2570" w:rsidRDefault="00D45E2E" w:rsidP="008C2570">
      <w:pPr>
        <w:tabs>
          <w:tab w:val="left" w:pos="9360"/>
        </w:tabs>
        <w:spacing w:before="120"/>
        <w:ind w:left="1080"/>
        <w:rPr>
          <w:rFonts w:ascii="Arial" w:hAnsi="Arial" w:cs="Arial"/>
          <w:sz w:val="22"/>
          <w:szCs w:val="22"/>
          <w:u w:val="single"/>
        </w:rPr>
      </w:pPr>
      <w:r w:rsidRPr="008C2570">
        <w:rPr>
          <w:rFonts w:ascii="Arial" w:hAnsi="Arial" w:cs="Arial"/>
          <w:sz w:val="22"/>
          <w:szCs w:val="22"/>
          <w:u w:val="single"/>
        </w:rPr>
        <w:tab/>
      </w:r>
    </w:p>
    <w:p w14:paraId="0B03629E" w14:textId="77777777" w:rsidR="00D45E2E" w:rsidRPr="008C2570" w:rsidRDefault="00D45E2E" w:rsidP="008C2570">
      <w:pPr>
        <w:tabs>
          <w:tab w:val="left" w:pos="9360"/>
        </w:tabs>
        <w:spacing w:before="120"/>
        <w:ind w:left="1080"/>
        <w:rPr>
          <w:rFonts w:ascii="Arial" w:hAnsi="Arial" w:cs="Arial"/>
          <w:sz w:val="22"/>
          <w:szCs w:val="22"/>
          <w:u w:val="single"/>
        </w:rPr>
      </w:pPr>
      <w:r w:rsidRPr="008C2570">
        <w:rPr>
          <w:rFonts w:ascii="Arial" w:hAnsi="Arial" w:cs="Arial"/>
          <w:sz w:val="22"/>
          <w:szCs w:val="22"/>
          <w:u w:val="single"/>
        </w:rPr>
        <w:tab/>
      </w:r>
    </w:p>
    <w:tbl>
      <w:tblPr>
        <w:tblW w:w="0" w:type="auto"/>
        <w:tblInd w:w="108" w:type="dxa"/>
        <w:tblLook w:val="04A0" w:firstRow="1" w:lastRow="0" w:firstColumn="1" w:lastColumn="0" w:noHBand="0" w:noVBand="1"/>
      </w:tblPr>
      <w:tblGrid>
        <w:gridCol w:w="4350"/>
        <w:gridCol w:w="446"/>
        <w:gridCol w:w="4456"/>
      </w:tblGrid>
      <w:tr w:rsidR="00CE0E1B" w:rsidRPr="00AC07EB" w14:paraId="55FDC5AE" w14:textId="77777777" w:rsidTr="00A5548A">
        <w:tc>
          <w:tcPr>
            <w:tcW w:w="4350" w:type="dxa"/>
          </w:tcPr>
          <w:p w14:paraId="20AFD4A9" w14:textId="77777777" w:rsidR="00CE0E1B" w:rsidRPr="008C2570" w:rsidRDefault="00CE0E1B" w:rsidP="008C2570">
            <w:pPr>
              <w:tabs>
                <w:tab w:val="left" w:pos="4320"/>
                <w:tab w:val="left" w:pos="5040"/>
                <w:tab w:val="left" w:pos="9360"/>
              </w:tabs>
              <w:spacing w:before="240"/>
              <w:rPr>
                <w:rFonts w:ascii="Arial" w:hAnsi="Arial" w:cs="Arial"/>
                <w:sz w:val="22"/>
                <w:szCs w:val="22"/>
                <w:u w:val="single"/>
              </w:rPr>
            </w:pPr>
          </w:p>
        </w:tc>
        <w:tc>
          <w:tcPr>
            <w:tcW w:w="446" w:type="dxa"/>
          </w:tcPr>
          <w:p w14:paraId="147E246C" w14:textId="77777777" w:rsidR="00CE0E1B" w:rsidRPr="008C2570" w:rsidRDefault="00CE0E1B" w:rsidP="00CD06FF">
            <w:pPr>
              <w:tabs>
                <w:tab w:val="left" w:pos="4320"/>
                <w:tab w:val="left" w:pos="5040"/>
                <w:tab w:val="left" w:pos="9360"/>
              </w:tabs>
              <w:spacing w:before="40"/>
              <w:rPr>
                <w:rFonts w:ascii="Arial" w:hAnsi="Arial" w:cs="Arial"/>
                <w:sz w:val="22"/>
                <w:szCs w:val="22"/>
                <w:u w:val="single"/>
              </w:rPr>
            </w:pPr>
          </w:p>
        </w:tc>
        <w:tc>
          <w:tcPr>
            <w:tcW w:w="4456" w:type="dxa"/>
          </w:tcPr>
          <w:p w14:paraId="46481295" w14:textId="77777777" w:rsidR="00CE0E1B" w:rsidRPr="008C2570" w:rsidRDefault="00CE0E1B" w:rsidP="00CD06FF">
            <w:pPr>
              <w:tabs>
                <w:tab w:val="left" w:pos="4320"/>
                <w:tab w:val="left" w:pos="5040"/>
                <w:tab w:val="left" w:pos="9360"/>
              </w:tabs>
              <w:spacing w:before="40"/>
              <w:rPr>
                <w:rFonts w:ascii="Arial" w:hAnsi="Arial" w:cs="Arial"/>
                <w:sz w:val="22"/>
                <w:szCs w:val="22"/>
                <w:u w:val="single"/>
              </w:rPr>
            </w:pPr>
          </w:p>
        </w:tc>
      </w:tr>
      <w:tr w:rsidR="00CE0E1B" w:rsidRPr="00AC07EB" w14:paraId="61763CB1" w14:textId="77777777" w:rsidTr="00A5548A">
        <w:tc>
          <w:tcPr>
            <w:tcW w:w="4350" w:type="dxa"/>
            <w:tcBorders>
              <w:top w:val="single" w:sz="12" w:space="0" w:color="auto"/>
            </w:tcBorders>
          </w:tcPr>
          <w:p w14:paraId="03957F1A" w14:textId="57E9DDC0" w:rsidR="00CE0E1B" w:rsidRPr="008C2570" w:rsidRDefault="00CE0E1B" w:rsidP="00CD06FF">
            <w:pPr>
              <w:tabs>
                <w:tab w:val="left" w:pos="4320"/>
                <w:tab w:val="left" w:pos="5040"/>
                <w:tab w:val="left" w:pos="9360"/>
              </w:tabs>
              <w:spacing w:before="40"/>
              <w:rPr>
                <w:rFonts w:ascii="Arial" w:hAnsi="Arial" w:cs="Arial"/>
                <w:sz w:val="22"/>
                <w:szCs w:val="22"/>
              </w:rPr>
            </w:pPr>
            <w:r w:rsidRPr="008C2570">
              <w:rPr>
                <w:rFonts w:ascii="Arial" w:hAnsi="Arial" w:cs="Arial"/>
                <w:sz w:val="22"/>
                <w:szCs w:val="22"/>
              </w:rPr>
              <w:t>Print: Your name</w:t>
            </w:r>
          </w:p>
        </w:tc>
        <w:tc>
          <w:tcPr>
            <w:tcW w:w="446" w:type="dxa"/>
          </w:tcPr>
          <w:p w14:paraId="1939C896" w14:textId="77777777" w:rsidR="00CE0E1B" w:rsidRPr="008C2570" w:rsidRDefault="00CE0E1B" w:rsidP="00CD06FF">
            <w:pPr>
              <w:tabs>
                <w:tab w:val="left" w:pos="4320"/>
                <w:tab w:val="left" w:pos="5040"/>
                <w:tab w:val="left" w:pos="9360"/>
              </w:tabs>
              <w:spacing w:before="40"/>
              <w:rPr>
                <w:rFonts w:ascii="Arial" w:hAnsi="Arial" w:cs="Arial"/>
                <w:sz w:val="22"/>
                <w:szCs w:val="22"/>
                <w:u w:val="single"/>
              </w:rPr>
            </w:pPr>
          </w:p>
        </w:tc>
        <w:tc>
          <w:tcPr>
            <w:tcW w:w="4456" w:type="dxa"/>
            <w:tcBorders>
              <w:top w:val="single" w:sz="12" w:space="0" w:color="auto"/>
            </w:tcBorders>
          </w:tcPr>
          <w:p w14:paraId="58D0E88D" w14:textId="12F25A11" w:rsidR="00CE0E1B" w:rsidRPr="008C2570" w:rsidRDefault="00CE0E1B" w:rsidP="008C2570">
            <w:pPr>
              <w:tabs>
                <w:tab w:val="left" w:pos="4320"/>
                <w:tab w:val="left" w:pos="5040"/>
                <w:tab w:val="left" w:pos="9360"/>
              </w:tabs>
              <w:spacing w:before="40"/>
              <w:rPr>
                <w:rFonts w:ascii="Arial" w:hAnsi="Arial" w:cs="Arial"/>
                <w:sz w:val="22"/>
                <w:szCs w:val="22"/>
              </w:rPr>
            </w:pPr>
            <w:r w:rsidRPr="008C2570">
              <w:rPr>
                <w:rFonts w:ascii="Arial" w:hAnsi="Arial" w:cs="Arial"/>
                <w:sz w:val="22"/>
                <w:szCs w:val="22"/>
              </w:rPr>
              <w:t>If married or in a state register</w:t>
            </w:r>
            <w:r w:rsidR="008C2570">
              <w:rPr>
                <w:rFonts w:ascii="Arial" w:hAnsi="Arial" w:cs="Arial"/>
                <w:sz w:val="22"/>
                <w:szCs w:val="22"/>
              </w:rPr>
              <w:t>ed domestic partnership, name of spouse</w:t>
            </w:r>
            <w:r w:rsidRPr="008C2570">
              <w:rPr>
                <w:rFonts w:ascii="Arial" w:hAnsi="Arial" w:cs="Arial"/>
                <w:sz w:val="22"/>
                <w:szCs w:val="22"/>
              </w:rPr>
              <w:t>/state registered domestic partner</w:t>
            </w:r>
          </w:p>
        </w:tc>
      </w:tr>
      <w:tr w:rsidR="00CE0E1B" w:rsidRPr="00AC07EB" w14:paraId="6349D36B" w14:textId="77777777" w:rsidTr="00A5548A">
        <w:tc>
          <w:tcPr>
            <w:tcW w:w="4350" w:type="dxa"/>
            <w:tcBorders>
              <w:bottom w:val="single" w:sz="12" w:space="0" w:color="auto"/>
            </w:tcBorders>
          </w:tcPr>
          <w:p w14:paraId="024142A0" w14:textId="77777777" w:rsidR="00CE0E1B" w:rsidRDefault="00CE0E1B" w:rsidP="00CD06FF">
            <w:pPr>
              <w:tabs>
                <w:tab w:val="left" w:pos="4320"/>
                <w:tab w:val="left" w:pos="5040"/>
                <w:tab w:val="left" w:pos="9360"/>
              </w:tabs>
              <w:spacing w:before="40"/>
              <w:rPr>
                <w:rFonts w:ascii="Arial" w:hAnsi="Arial" w:cs="Arial"/>
                <w:sz w:val="22"/>
                <w:szCs w:val="22"/>
                <w:u w:val="single"/>
              </w:rPr>
            </w:pPr>
          </w:p>
          <w:p w14:paraId="0FE5391A" w14:textId="1EC8390C" w:rsidR="00151B36" w:rsidRPr="008C2570" w:rsidRDefault="00151B36" w:rsidP="00CD06FF">
            <w:pPr>
              <w:tabs>
                <w:tab w:val="left" w:pos="4320"/>
                <w:tab w:val="left" w:pos="5040"/>
                <w:tab w:val="left" w:pos="9360"/>
              </w:tabs>
              <w:spacing w:before="40"/>
              <w:rPr>
                <w:rFonts w:ascii="Arial" w:hAnsi="Arial" w:cs="Arial"/>
                <w:sz w:val="22"/>
                <w:szCs w:val="22"/>
                <w:u w:val="single"/>
              </w:rPr>
            </w:pPr>
          </w:p>
        </w:tc>
        <w:tc>
          <w:tcPr>
            <w:tcW w:w="446" w:type="dxa"/>
          </w:tcPr>
          <w:p w14:paraId="67CC48D3" w14:textId="77777777" w:rsidR="00CE0E1B" w:rsidRPr="008C2570" w:rsidRDefault="00CE0E1B" w:rsidP="00CD06FF">
            <w:pPr>
              <w:tabs>
                <w:tab w:val="left" w:pos="4320"/>
                <w:tab w:val="left" w:pos="5040"/>
                <w:tab w:val="left" w:pos="9360"/>
              </w:tabs>
              <w:spacing w:before="40"/>
              <w:rPr>
                <w:rFonts w:ascii="Arial" w:hAnsi="Arial" w:cs="Arial"/>
                <w:sz w:val="22"/>
                <w:szCs w:val="22"/>
                <w:u w:val="single"/>
              </w:rPr>
            </w:pPr>
          </w:p>
        </w:tc>
        <w:tc>
          <w:tcPr>
            <w:tcW w:w="4456" w:type="dxa"/>
            <w:tcBorders>
              <w:bottom w:val="single" w:sz="12" w:space="0" w:color="auto"/>
            </w:tcBorders>
          </w:tcPr>
          <w:p w14:paraId="1F24D69C" w14:textId="77777777" w:rsidR="004F28B9" w:rsidRPr="008C2570" w:rsidRDefault="004F28B9" w:rsidP="00CD06FF">
            <w:pPr>
              <w:tabs>
                <w:tab w:val="left" w:pos="4320"/>
                <w:tab w:val="left" w:pos="5040"/>
                <w:tab w:val="left" w:pos="9360"/>
              </w:tabs>
              <w:spacing w:before="40"/>
              <w:rPr>
                <w:rFonts w:ascii="Arial" w:hAnsi="Arial" w:cs="Arial"/>
                <w:sz w:val="22"/>
                <w:szCs w:val="22"/>
                <w:u w:val="single"/>
              </w:rPr>
            </w:pPr>
          </w:p>
        </w:tc>
      </w:tr>
      <w:tr w:rsidR="00CE0E1B" w:rsidRPr="00AC07EB" w14:paraId="7AE63094" w14:textId="77777777" w:rsidTr="00A5548A">
        <w:tc>
          <w:tcPr>
            <w:tcW w:w="4350" w:type="dxa"/>
            <w:tcBorders>
              <w:bottom w:val="single" w:sz="12" w:space="0" w:color="auto"/>
            </w:tcBorders>
          </w:tcPr>
          <w:p w14:paraId="1B4F22C9" w14:textId="77777777" w:rsidR="00CE0E1B" w:rsidRDefault="00CE0E1B" w:rsidP="008C2570">
            <w:pPr>
              <w:tabs>
                <w:tab w:val="left" w:pos="4320"/>
                <w:tab w:val="left" w:pos="5040"/>
                <w:tab w:val="left" w:pos="9360"/>
              </w:tabs>
              <w:spacing w:before="240"/>
              <w:rPr>
                <w:rFonts w:ascii="Arial" w:hAnsi="Arial" w:cs="Arial"/>
                <w:sz w:val="22"/>
                <w:szCs w:val="22"/>
                <w:u w:val="single"/>
              </w:rPr>
            </w:pPr>
          </w:p>
          <w:p w14:paraId="25F7A2DA" w14:textId="1CA5AF9F" w:rsidR="00151B36" w:rsidRPr="008C2570" w:rsidRDefault="00151B36" w:rsidP="008C2570">
            <w:pPr>
              <w:tabs>
                <w:tab w:val="left" w:pos="4320"/>
                <w:tab w:val="left" w:pos="5040"/>
                <w:tab w:val="left" w:pos="9360"/>
              </w:tabs>
              <w:spacing w:before="240"/>
              <w:rPr>
                <w:rFonts w:ascii="Arial" w:hAnsi="Arial" w:cs="Arial"/>
                <w:sz w:val="22"/>
                <w:szCs w:val="22"/>
                <w:u w:val="single"/>
              </w:rPr>
            </w:pPr>
          </w:p>
        </w:tc>
        <w:tc>
          <w:tcPr>
            <w:tcW w:w="446" w:type="dxa"/>
          </w:tcPr>
          <w:p w14:paraId="282F59CB" w14:textId="77777777" w:rsidR="00CE0E1B" w:rsidRPr="008C2570" w:rsidRDefault="00CE0E1B" w:rsidP="00CD06FF">
            <w:pPr>
              <w:tabs>
                <w:tab w:val="left" w:pos="4320"/>
                <w:tab w:val="left" w:pos="5040"/>
                <w:tab w:val="left" w:pos="9360"/>
              </w:tabs>
              <w:spacing w:before="40"/>
              <w:rPr>
                <w:rFonts w:ascii="Arial" w:hAnsi="Arial" w:cs="Arial"/>
                <w:sz w:val="22"/>
                <w:szCs w:val="22"/>
                <w:u w:val="single"/>
              </w:rPr>
            </w:pPr>
          </w:p>
        </w:tc>
        <w:tc>
          <w:tcPr>
            <w:tcW w:w="4456" w:type="dxa"/>
            <w:tcBorders>
              <w:bottom w:val="single" w:sz="12" w:space="0" w:color="auto"/>
            </w:tcBorders>
          </w:tcPr>
          <w:p w14:paraId="49A5DB98" w14:textId="77777777" w:rsidR="004F28B9" w:rsidRPr="008C2570" w:rsidRDefault="004F28B9" w:rsidP="00CD06FF">
            <w:pPr>
              <w:tabs>
                <w:tab w:val="left" w:pos="4320"/>
                <w:tab w:val="left" w:pos="5040"/>
                <w:tab w:val="left" w:pos="9360"/>
              </w:tabs>
              <w:spacing w:before="40"/>
              <w:rPr>
                <w:rFonts w:ascii="Arial" w:hAnsi="Arial" w:cs="Arial"/>
                <w:sz w:val="22"/>
                <w:szCs w:val="22"/>
                <w:u w:val="single"/>
              </w:rPr>
            </w:pPr>
          </w:p>
        </w:tc>
      </w:tr>
      <w:tr w:rsidR="00CE0E1B" w:rsidRPr="00AC07EB" w14:paraId="21A6C15E" w14:textId="77777777" w:rsidTr="00A5548A">
        <w:tc>
          <w:tcPr>
            <w:tcW w:w="4350" w:type="dxa"/>
            <w:tcBorders>
              <w:top w:val="single" w:sz="12" w:space="0" w:color="auto"/>
            </w:tcBorders>
          </w:tcPr>
          <w:p w14:paraId="6BE2A037" w14:textId="77777777" w:rsidR="00CE0E1B" w:rsidRPr="008C2570" w:rsidRDefault="00CE0E1B" w:rsidP="00CD06FF">
            <w:pPr>
              <w:tabs>
                <w:tab w:val="left" w:pos="4320"/>
                <w:tab w:val="left" w:pos="5040"/>
                <w:tab w:val="left" w:pos="9360"/>
              </w:tabs>
              <w:spacing w:before="40"/>
              <w:rPr>
                <w:rFonts w:ascii="Arial" w:hAnsi="Arial" w:cs="Arial"/>
                <w:sz w:val="22"/>
                <w:szCs w:val="22"/>
              </w:rPr>
            </w:pPr>
            <w:r w:rsidRPr="008C2570">
              <w:rPr>
                <w:rFonts w:ascii="Arial" w:hAnsi="Arial" w:cs="Arial"/>
                <w:sz w:val="22"/>
                <w:szCs w:val="22"/>
              </w:rPr>
              <w:t>Address</w:t>
            </w:r>
          </w:p>
        </w:tc>
        <w:tc>
          <w:tcPr>
            <w:tcW w:w="446" w:type="dxa"/>
          </w:tcPr>
          <w:p w14:paraId="702940F5" w14:textId="77777777" w:rsidR="00CE0E1B" w:rsidRPr="008C2570" w:rsidRDefault="00CE0E1B" w:rsidP="00CD06FF">
            <w:pPr>
              <w:tabs>
                <w:tab w:val="left" w:pos="4320"/>
                <w:tab w:val="left" w:pos="5040"/>
                <w:tab w:val="left" w:pos="9360"/>
              </w:tabs>
              <w:spacing w:before="40"/>
              <w:rPr>
                <w:rFonts w:ascii="Arial" w:hAnsi="Arial" w:cs="Arial"/>
                <w:sz w:val="22"/>
                <w:szCs w:val="22"/>
              </w:rPr>
            </w:pPr>
          </w:p>
        </w:tc>
        <w:tc>
          <w:tcPr>
            <w:tcW w:w="4456" w:type="dxa"/>
            <w:tcBorders>
              <w:top w:val="single" w:sz="12" w:space="0" w:color="auto"/>
            </w:tcBorders>
          </w:tcPr>
          <w:p w14:paraId="79ADF541" w14:textId="77777777" w:rsidR="00CE0E1B" w:rsidRPr="008C2570" w:rsidRDefault="00CE0E1B" w:rsidP="00CD06FF">
            <w:pPr>
              <w:tabs>
                <w:tab w:val="left" w:pos="4320"/>
                <w:tab w:val="left" w:pos="5040"/>
                <w:tab w:val="left" w:pos="9360"/>
              </w:tabs>
              <w:spacing w:before="40"/>
              <w:rPr>
                <w:rFonts w:ascii="Arial" w:hAnsi="Arial" w:cs="Arial"/>
                <w:sz w:val="22"/>
                <w:szCs w:val="22"/>
              </w:rPr>
            </w:pPr>
            <w:r w:rsidRPr="008C2570">
              <w:rPr>
                <w:rFonts w:ascii="Arial" w:hAnsi="Arial" w:cs="Arial"/>
                <w:sz w:val="22"/>
                <w:szCs w:val="22"/>
              </w:rPr>
              <w:t>Address (if different from yours)</w:t>
            </w:r>
          </w:p>
        </w:tc>
      </w:tr>
      <w:tr w:rsidR="00CE0E1B" w:rsidRPr="00AC07EB" w14:paraId="2E28ACDB" w14:textId="77777777" w:rsidTr="00A5548A">
        <w:tc>
          <w:tcPr>
            <w:tcW w:w="4350" w:type="dxa"/>
            <w:tcBorders>
              <w:bottom w:val="single" w:sz="12" w:space="0" w:color="auto"/>
            </w:tcBorders>
          </w:tcPr>
          <w:p w14:paraId="74EC9C1F" w14:textId="77777777" w:rsidR="00CE0E1B" w:rsidRPr="008C2570" w:rsidRDefault="00CE0E1B" w:rsidP="00CD06FF">
            <w:pPr>
              <w:tabs>
                <w:tab w:val="left" w:pos="4320"/>
                <w:tab w:val="left" w:pos="5040"/>
                <w:tab w:val="left" w:pos="9360"/>
              </w:tabs>
              <w:spacing w:before="40"/>
              <w:rPr>
                <w:rFonts w:ascii="Arial" w:hAnsi="Arial" w:cs="Arial"/>
                <w:sz w:val="22"/>
                <w:szCs w:val="22"/>
                <w:u w:val="single"/>
              </w:rPr>
            </w:pPr>
          </w:p>
        </w:tc>
        <w:tc>
          <w:tcPr>
            <w:tcW w:w="446" w:type="dxa"/>
          </w:tcPr>
          <w:p w14:paraId="342E4E78" w14:textId="77777777" w:rsidR="00CE0E1B" w:rsidRPr="008C2570" w:rsidRDefault="00CE0E1B" w:rsidP="00CD06FF">
            <w:pPr>
              <w:tabs>
                <w:tab w:val="left" w:pos="4320"/>
                <w:tab w:val="left" w:pos="5040"/>
                <w:tab w:val="left" w:pos="9360"/>
              </w:tabs>
              <w:spacing w:before="40"/>
              <w:rPr>
                <w:rFonts w:ascii="Arial" w:hAnsi="Arial" w:cs="Arial"/>
                <w:sz w:val="22"/>
                <w:szCs w:val="22"/>
                <w:u w:val="single"/>
              </w:rPr>
            </w:pPr>
          </w:p>
        </w:tc>
        <w:tc>
          <w:tcPr>
            <w:tcW w:w="4456" w:type="dxa"/>
            <w:tcBorders>
              <w:bottom w:val="single" w:sz="12" w:space="0" w:color="auto"/>
            </w:tcBorders>
          </w:tcPr>
          <w:p w14:paraId="6022B28D" w14:textId="77777777" w:rsidR="004F28B9" w:rsidRPr="008C2570" w:rsidRDefault="004F28B9" w:rsidP="008C2570">
            <w:pPr>
              <w:tabs>
                <w:tab w:val="left" w:pos="4320"/>
                <w:tab w:val="left" w:pos="5040"/>
                <w:tab w:val="left" w:pos="9360"/>
              </w:tabs>
              <w:spacing w:before="240"/>
              <w:rPr>
                <w:rFonts w:ascii="Arial" w:hAnsi="Arial" w:cs="Arial"/>
                <w:sz w:val="22"/>
                <w:szCs w:val="22"/>
                <w:u w:val="single"/>
              </w:rPr>
            </w:pPr>
          </w:p>
        </w:tc>
      </w:tr>
      <w:tr w:rsidR="00CE0E1B" w:rsidRPr="00AC07EB" w14:paraId="1C9FB317" w14:textId="77777777" w:rsidTr="008C2570">
        <w:tc>
          <w:tcPr>
            <w:tcW w:w="4350" w:type="dxa"/>
            <w:tcBorders>
              <w:top w:val="single" w:sz="12" w:space="0" w:color="auto"/>
            </w:tcBorders>
          </w:tcPr>
          <w:p w14:paraId="697C1B08" w14:textId="77777777" w:rsidR="00CE0E1B" w:rsidRPr="008C2570" w:rsidRDefault="00CE0E1B" w:rsidP="00CD06FF">
            <w:pPr>
              <w:tabs>
                <w:tab w:val="left" w:pos="4320"/>
                <w:tab w:val="left" w:pos="5040"/>
                <w:tab w:val="left" w:pos="9360"/>
              </w:tabs>
              <w:spacing w:before="40"/>
              <w:rPr>
                <w:rFonts w:ascii="Arial" w:hAnsi="Arial" w:cs="Arial"/>
                <w:sz w:val="22"/>
                <w:szCs w:val="22"/>
              </w:rPr>
            </w:pPr>
            <w:r w:rsidRPr="008C2570">
              <w:rPr>
                <w:rFonts w:ascii="Arial" w:hAnsi="Arial" w:cs="Arial"/>
                <w:sz w:val="22"/>
                <w:szCs w:val="22"/>
              </w:rPr>
              <w:t>Telephone number</w:t>
            </w:r>
          </w:p>
        </w:tc>
        <w:tc>
          <w:tcPr>
            <w:tcW w:w="446" w:type="dxa"/>
          </w:tcPr>
          <w:p w14:paraId="5925FB10" w14:textId="77777777" w:rsidR="00CE0E1B" w:rsidRPr="008C2570" w:rsidRDefault="00CE0E1B" w:rsidP="00CD06FF">
            <w:pPr>
              <w:tabs>
                <w:tab w:val="left" w:pos="4320"/>
                <w:tab w:val="left" w:pos="5040"/>
                <w:tab w:val="left" w:pos="9360"/>
              </w:tabs>
              <w:spacing w:before="40"/>
              <w:rPr>
                <w:rFonts w:ascii="Arial" w:hAnsi="Arial" w:cs="Arial"/>
                <w:sz w:val="22"/>
                <w:szCs w:val="22"/>
                <w:u w:val="single"/>
              </w:rPr>
            </w:pPr>
          </w:p>
        </w:tc>
        <w:tc>
          <w:tcPr>
            <w:tcW w:w="4456" w:type="dxa"/>
            <w:tcBorders>
              <w:top w:val="single" w:sz="12" w:space="0" w:color="auto"/>
            </w:tcBorders>
          </w:tcPr>
          <w:p w14:paraId="211D8A01" w14:textId="77777777" w:rsidR="00CE0E1B" w:rsidRPr="008C2570" w:rsidRDefault="00CE0E1B" w:rsidP="00CD06FF">
            <w:pPr>
              <w:tabs>
                <w:tab w:val="left" w:pos="4320"/>
                <w:tab w:val="left" w:pos="5040"/>
                <w:tab w:val="left" w:pos="9360"/>
              </w:tabs>
              <w:spacing w:before="40"/>
              <w:rPr>
                <w:rFonts w:ascii="Arial" w:hAnsi="Arial" w:cs="Arial"/>
                <w:sz w:val="22"/>
                <w:szCs w:val="22"/>
              </w:rPr>
            </w:pPr>
            <w:r w:rsidRPr="008C2570">
              <w:rPr>
                <w:rFonts w:ascii="Arial" w:hAnsi="Arial" w:cs="Arial"/>
                <w:sz w:val="22"/>
                <w:szCs w:val="22"/>
              </w:rPr>
              <w:t>Telephone number (if different from yours)</w:t>
            </w:r>
          </w:p>
          <w:p w14:paraId="0543FF24" w14:textId="77777777" w:rsidR="004F28B9" w:rsidRPr="008C2570" w:rsidRDefault="004F28B9" w:rsidP="00CD06FF">
            <w:pPr>
              <w:tabs>
                <w:tab w:val="left" w:pos="4320"/>
                <w:tab w:val="left" w:pos="5040"/>
                <w:tab w:val="left" w:pos="9360"/>
              </w:tabs>
              <w:spacing w:before="40"/>
              <w:rPr>
                <w:rFonts w:ascii="Arial" w:hAnsi="Arial" w:cs="Arial"/>
                <w:sz w:val="22"/>
                <w:szCs w:val="22"/>
              </w:rPr>
            </w:pPr>
          </w:p>
        </w:tc>
      </w:tr>
      <w:tr w:rsidR="00A5548A" w:rsidRPr="00AC07EB" w14:paraId="5EF37EEE" w14:textId="77777777" w:rsidTr="008C2570">
        <w:tc>
          <w:tcPr>
            <w:tcW w:w="4350" w:type="dxa"/>
            <w:tcBorders>
              <w:bottom w:val="single" w:sz="4" w:space="0" w:color="auto"/>
            </w:tcBorders>
          </w:tcPr>
          <w:p w14:paraId="35A636DF" w14:textId="77777777" w:rsidR="00A5548A" w:rsidRPr="008C2570" w:rsidRDefault="00A5548A" w:rsidP="00A5548A">
            <w:pPr>
              <w:tabs>
                <w:tab w:val="left" w:pos="4320"/>
                <w:tab w:val="left" w:pos="5040"/>
                <w:tab w:val="left" w:pos="9360"/>
              </w:tabs>
              <w:spacing w:before="40"/>
              <w:rPr>
                <w:rFonts w:ascii="Arial" w:hAnsi="Arial" w:cs="Arial"/>
                <w:b/>
                <w:sz w:val="22"/>
                <w:szCs w:val="22"/>
              </w:rPr>
            </w:pPr>
          </w:p>
        </w:tc>
        <w:tc>
          <w:tcPr>
            <w:tcW w:w="446" w:type="dxa"/>
          </w:tcPr>
          <w:p w14:paraId="4493E7B9" w14:textId="77777777" w:rsidR="00A5548A" w:rsidRPr="008C2570" w:rsidRDefault="00A5548A" w:rsidP="00A5548A">
            <w:pPr>
              <w:tabs>
                <w:tab w:val="left" w:pos="4320"/>
                <w:tab w:val="left" w:pos="5040"/>
                <w:tab w:val="left" w:pos="9360"/>
              </w:tabs>
              <w:spacing w:before="40"/>
              <w:rPr>
                <w:rFonts w:ascii="Arial" w:hAnsi="Arial" w:cs="Arial"/>
                <w:sz w:val="22"/>
                <w:szCs w:val="22"/>
                <w:u w:val="single"/>
              </w:rPr>
            </w:pPr>
          </w:p>
        </w:tc>
        <w:tc>
          <w:tcPr>
            <w:tcW w:w="4456" w:type="dxa"/>
          </w:tcPr>
          <w:p w14:paraId="792D6E75" w14:textId="77777777" w:rsidR="00A5548A" w:rsidRPr="008C2570" w:rsidRDefault="00A5548A" w:rsidP="00A5548A">
            <w:pPr>
              <w:tabs>
                <w:tab w:val="left" w:pos="4320"/>
                <w:tab w:val="left" w:pos="5040"/>
                <w:tab w:val="left" w:pos="9360"/>
              </w:tabs>
              <w:spacing w:before="40"/>
              <w:rPr>
                <w:rFonts w:ascii="Arial" w:hAnsi="Arial" w:cs="Arial"/>
                <w:sz w:val="22"/>
                <w:szCs w:val="22"/>
              </w:rPr>
            </w:pPr>
          </w:p>
        </w:tc>
      </w:tr>
      <w:tr w:rsidR="00A5548A" w:rsidRPr="00AC07EB" w14:paraId="60B4B9FA" w14:textId="77777777" w:rsidTr="008C2570">
        <w:tc>
          <w:tcPr>
            <w:tcW w:w="4350" w:type="dxa"/>
            <w:tcBorders>
              <w:top w:val="single" w:sz="4" w:space="0" w:color="auto"/>
            </w:tcBorders>
          </w:tcPr>
          <w:p w14:paraId="3E595730" w14:textId="77777777" w:rsidR="00A5548A" w:rsidRPr="008C2570" w:rsidRDefault="00A5548A" w:rsidP="00A5548A">
            <w:pPr>
              <w:tabs>
                <w:tab w:val="left" w:pos="4320"/>
                <w:tab w:val="left" w:pos="5040"/>
                <w:tab w:val="left" w:pos="9360"/>
              </w:tabs>
              <w:spacing w:before="40"/>
              <w:rPr>
                <w:rFonts w:ascii="Arial" w:hAnsi="Arial" w:cs="Arial"/>
                <w:sz w:val="22"/>
                <w:szCs w:val="22"/>
              </w:rPr>
            </w:pPr>
            <w:r w:rsidRPr="008C2570">
              <w:rPr>
                <w:rFonts w:ascii="Arial" w:hAnsi="Arial" w:cs="Arial"/>
                <w:sz w:val="22"/>
                <w:szCs w:val="22"/>
              </w:rPr>
              <w:t>Your signature</w:t>
            </w:r>
          </w:p>
        </w:tc>
        <w:tc>
          <w:tcPr>
            <w:tcW w:w="446" w:type="dxa"/>
          </w:tcPr>
          <w:p w14:paraId="0472A768" w14:textId="77777777" w:rsidR="00A5548A" w:rsidRPr="008C2570" w:rsidRDefault="00A5548A" w:rsidP="00A5548A">
            <w:pPr>
              <w:tabs>
                <w:tab w:val="left" w:pos="4320"/>
                <w:tab w:val="left" w:pos="5040"/>
                <w:tab w:val="left" w:pos="9360"/>
              </w:tabs>
              <w:spacing w:before="40"/>
              <w:rPr>
                <w:rFonts w:ascii="Arial" w:hAnsi="Arial" w:cs="Arial"/>
                <w:sz w:val="22"/>
                <w:szCs w:val="22"/>
                <w:u w:val="single"/>
              </w:rPr>
            </w:pPr>
          </w:p>
        </w:tc>
        <w:tc>
          <w:tcPr>
            <w:tcW w:w="4456" w:type="dxa"/>
          </w:tcPr>
          <w:p w14:paraId="3D8CE187" w14:textId="77777777" w:rsidR="00A5548A" w:rsidRPr="008C2570" w:rsidRDefault="00A5548A" w:rsidP="00A5548A">
            <w:pPr>
              <w:tabs>
                <w:tab w:val="left" w:pos="4320"/>
                <w:tab w:val="left" w:pos="5040"/>
                <w:tab w:val="left" w:pos="9360"/>
              </w:tabs>
              <w:spacing w:before="40"/>
              <w:rPr>
                <w:rFonts w:ascii="Arial" w:hAnsi="Arial" w:cs="Arial"/>
                <w:sz w:val="22"/>
                <w:szCs w:val="22"/>
              </w:rPr>
            </w:pPr>
          </w:p>
        </w:tc>
      </w:tr>
    </w:tbl>
    <w:p w14:paraId="5AA13E32" w14:textId="729BF435" w:rsidR="00D45E2E" w:rsidRPr="008C2570" w:rsidRDefault="00D45E2E" w:rsidP="008C2570">
      <w:pPr>
        <w:spacing w:before="120"/>
        <w:rPr>
          <w:rFonts w:ascii="Arial" w:hAnsi="Arial" w:cs="Arial"/>
          <w:sz w:val="22"/>
          <w:szCs w:val="22"/>
        </w:rPr>
      </w:pPr>
      <w:r w:rsidRPr="008C2570">
        <w:rPr>
          <w:rFonts w:ascii="Arial" w:hAnsi="Arial" w:cs="Arial"/>
          <w:b/>
          <w:sz w:val="22"/>
          <w:szCs w:val="22"/>
        </w:rPr>
        <w:t>CAUTION:</w:t>
      </w:r>
      <w:r w:rsidRPr="008C2570">
        <w:rPr>
          <w:rFonts w:ascii="Arial" w:hAnsi="Arial" w:cs="Arial"/>
          <w:sz w:val="22"/>
          <w:szCs w:val="22"/>
        </w:rPr>
        <w:t xml:space="preserve">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14:paraId="6F39377E" w14:textId="35EBDFB9" w:rsidR="00D45E2E" w:rsidRPr="008C2570" w:rsidRDefault="00D45E2E" w:rsidP="008C2570">
      <w:pPr>
        <w:spacing w:before="120"/>
        <w:rPr>
          <w:rFonts w:ascii="Arial" w:hAnsi="Arial" w:cs="Arial"/>
          <w:b/>
          <w:sz w:val="22"/>
          <w:szCs w:val="22"/>
        </w:rPr>
      </w:pPr>
      <w:r w:rsidRPr="008C2570">
        <w:rPr>
          <w:rFonts w:ascii="Arial" w:hAnsi="Arial" w:cs="Arial"/>
          <w:b/>
          <w:sz w:val="22"/>
          <w:szCs w:val="22"/>
        </w:rPr>
        <w:t xml:space="preserve">IF THE JUDGE DENIES YOUR EXEMPTION CLAIM, YOU WILL HAVE TO PAY THE PLAINTIFF’S COSTS. IF THE JUDGE DECIDES THAT YOU DID NOT MAKE THE CLAIM IN GOOD FAITH, </w:t>
      </w:r>
      <w:r w:rsidR="007B4AEC" w:rsidRPr="008C2570">
        <w:rPr>
          <w:rFonts w:ascii="Arial" w:hAnsi="Arial" w:cs="Arial"/>
          <w:b/>
          <w:sz w:val="22"/>
          <w:szCs w:val="22"/>
        </w:rPr>
        <w:t>THEY</w:t>
      </w:r>
      <w:r w:rsidRPr="008C2570">
        <w:rPr>
          <w:rFonts w:ascii="Arial" w:hAnsi="Arial" w:cs="Arial"/>
          <w:b/>
          <w:sz w:val="22"/>
          <w:szCs w:val="22"/>
        </w:rPr>
        <w:t xml:space="preserve"> MAY DECIDE THAT YOU MUST PAY THE PLAINTIFF’S ATTORNEY FEES.</w:t>
      </w:r>
    </w:p>
    <w:sectPr w:rsidR="00D45E2E" w:rsidRPr="008C2570" w:rsidSect="00CE0E1B">
      <w:footerReference w:type="default" r:id="rId7"/>
      <w:type w:val="continuous"/>
      <w:pgSz w:w="12240" w:h="15840" w:code="1"/>
      <w:pgMar w:top="1440" w:right="1440" w:bottom="1440" w:left="1440" w:header="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3ED4" w14:textId="77777777" w:rsidR="00A857E9" w:rsidRDefault="00A857E9">
      <w:r>
        <w:separator/>
      </w:r>
    </w:p>
  </w:endnote>
  <w:endnote w:type="continuationSeparator" w:id="0">
    <w:p w14:paraId="5EDA816E" w14:textId="77777777" w:rsidR="00A857E9" w:rsidRDefault="00A8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A1B5" w14:textId="7064AC3C" w:rsidR="008C2570" w:rsidRDefault="008C2570" w:rsidP="008C2570">
    <w:pPr>
      <w:pStyle w:val="Footer"/>
      <w:tabs>
        <w:tab w:val="clear" w:pos="4320"/>
        <w:tab w:val="center" w:pos="4860"/>
      </w:tabs>
      <w:rPr>
        <w:rFonts w:ascii="Arial" w:hAnsi="Arial" w:cs="Arial"/>
        <w:sz w:val="18"/>
        <w:szCs w:val="18"/>
      </w:rPr>
    </w:pPr>
    <w:r w:rsidRPr="001B6105">
      <w:rPr>
        <w:rFonts w:ascii="Arial" w:hAnsi="Arial" w:cs="Arial"/>
        <w:sz w:val="18"/>
        <w:szCs w:val="18"/>
      </w:rPr>
      <w:t>R</w:t>
    </w:r>
    <w:r>
      <w:rPr>
        <w:rFonts w:ascii="Arial" w:hAnsi="Arial" w:cs="Arial"/>
        <w:sz w:val="18"/>
        <w:szCs w:val="18"/>
      </w:rPr>
      <w:t>CW 6.27.140</w:t>
    </w:r>
    <w:r>
      <w:rPr>
        <w:rFonts w:ascii="Arial" w:hAnsi="Arial" w:cs="Arial"/>
        <w:sz w:val="18"/>
        <w:szCs w:val="18"/>
      </w:rPr>
      <w:tab/>
      <w:t>Exemption Claim</w:t>
    </w:r>
  </w:p>
  <w:p w14:paraId="4B419191" w14:textId="61306BFC" w:rsidR="008C2570" w:rsidRPr="001B6105" w:rsidRDefault="008C2570" w:rsidP="008C2570">
    <w:pPr>
      <w:pStyle w:val="Footer"/>
      <w:tabs>
        <w:tab w:val="left" w:pos="3960"/>
      </w:tabs>
      <w:rPr>
        <w:rFonts w:ascii="Arial" w:hAnsi="Arial" w:cs="Arial"/>
        <w:i/>
        <w:sz w:val="18"/>
        <w:szCs w:val="18"/>
        <w:highlight w:val="yellow"/>
      </w:rPr>
    </w:pPr>
    <w:r w:rsidRPr="001B6105">
      <w:rPr>
        <w:rFonts w:ascii="Arial" w:hAnsi="Arial" w:cs="Arial"/>
        <w:i/>
        <w:sz w:val="18"/>
        <w:szCs w:val="18"/>
      </w:rPr>
      <w:t>(01/2024)</w:t>
    </w:r>
    <w:r w:rsidRPr="001B6105">
      <w:rPr>
        <w:rFonts w:ascii="Arial" w:hAnsi="Arial" w:cs="Arial"/>
        <w:i/>
        <w:sz w:val="18"/>
        <w:szCs w:val="18"/>
      </w:rPr>
      <w:tab/>
    </w:r>
  </w:p>
  <w:p w14:paraId="2D7A53CC" w14:textId="7EE19620" w:rsidR="008C2570" w:rsidRPr="001B6105" w:rsidRDefault="008C2570" w:rsidP="008C2570">
    <w:pPr>
      <w:pStyle w:val="Footer"/>
      <w:tabs>
        <w:tab w:val="clear" w:pos="4320"/>
        <w:tab w:val="center" w:pos="4950"/>
      </w:tabs>
      <w:rPr>
        <w:rFonts w:ascii="Arial" w:hAnsi="Arial" w:cs="Arial"/>
        <w:b/>
        <w:sz w:val="18"/>
        <w:szCs w:val="18"/>
      </w:rPr>
    </w:pPr>
    <w:r>
      <w:rPr>
        <w:rFonts w:ascii="Arial" w:hAnsi="Arial" w:cs="Arial"/>
        <w:b/>
        <w:sz w:val="18"/>
        <w:szCs w:val="18"/>
      </w:rPr>
      <w:t>WPF GARN 01.05</w:t>
    </w:r>
    <w:r w:rsidRPr="001B6105">
      <w:rPr>
        <w:rFonts w:ascii="Arial" w:hAnsi="Arial" w:cs="Arial"/>
        <w:b/>
        <w:sz w:val="18"/>
        <w:szCs w:val="18"/>
      </w:rPr>
      <w:t>00</w:t>
    </w:r>
    <w:r>
      <w:rPr>
        <w:rFonts w:ascii="Arial" w:hAnsi="Arial" w:cs="Arial"/>
        <w:b/>
        <w:sz w:val="18"/>
        <w:szCs w:val="18"/>
      </w:rPr>
      <w:t xml:space="preserve"> </w:t>
    </w:r>
    <w:r>
      <w:rPr>
        <w:rFonts w:ascii="Arial" w:hAnsi="Arial" w:cs="Arial"/>
        <w:b/>
        <w:sz w:val="18"/>
        <w:szCs w:val="18"/>
      </w:rPr>
      <w:tab/>
    </w:r>
    <w:r w:rsidRPr="000D4DCD">
      <w:rPr>
        <w:rFonts w:ascii="Arial" w:hAnsi="Arial" w:cs="Arial"/>
        <w:sz w:val="18"/>
      </w:rPr>
      <w:t xml:space="preserve">Page </w:t>
    </w:r>
    <w:r w:rsidRPr="000D4DCD">
      <w:rPr>
        <w:rFonts w:ascii="Arial" w:hAnsi="Arial" w:cs="Arial"/>
        <w:bCs/>
        <w:sz w:val="18"/>
      </w:rPr>
      <w:fldChar w:fldCharType="begin"/>
    </w:r>
    <w:r w:rsidRPr="000D4DCD">
      <w:rPr>
        <w:rFonts w:ascii="Arial" w:hAnsi="Arial" w:cs="Arial"/>
        <w:bCs/>
        <w:sz w:val="18"/>
      </w:rPr>
      <w:instrText xml:space="preserve"> PAGE  \* Arabic  \* MERGEFORMAT </w:instrText>
    </w:r>
    <w:r w:rsidRPr="000D4DCD">
      <w:rPr>
        <w:rFonts w:ascii="Arial" w:hAnsi="Arial" w:cs="Arial"/>
        <w:bCs/>
        <w:sz w:val="18"/>
      </w:rPr>
      <w:fldChar w:fldCharType="separate"/>
    </w:r>
    <w:r w:rsidR="00040663">
      <w:rPr>
        <w:rFonts w:ascii="Arial" w:hAnsi="Arial" w:cs="Arial"/>
        <w:bCs/>
        <w:noProof/>
        <w:sz w:val="18"/>
      </w:rPr>
      <w:t>3</w:t>
    </w:r>
    <w:r w:rsidRPr="000D4DCD">
      <w:rPr>
        <w:rFonts w:ascii="Arial" w:hAnsi="Arial" w:cs="Arial"/>
        <w:bCs/>
        <w:sz w:val="18"/>
      </w:rPr>
      <w:fldChar w:fldCharType="end"/>
    </w:r>
    <w:r w:rsidRPr="000D4DCD">
      <w:rPr>
        <w:rFonts w:ascii="Arial" w:hAnsi="Arial" w:cs="Arial"/>
        <w:sz w:val="18"/>
      </w:rPr>
      <w:t xml:space="preserve"> of </w:t>
    </w:r>
    <w:r w:rsidRPr="000D4DCD">
      <w:rPr>
        <w:rFonts w:ascii="Arial" w:hAnsi="Arial" w:cs="Arial"/>
        <w:bCs/>
        <w:sz w:val="18"/>
      </w:rPr>
      <w:fldChar w:fldCharType="begin"/>
    </w:r>
    <w:r w:rsidRPr="000D4DCD">
      <w:rPr>
        <w:rFonts w:ascii="Arial" w:hAnsi="Arial" w:cs="Arial"/>
        <w:bCs/>
        <w:sz w:val="18"/>
      </w:rPr>
      <w:instrText xml:space="preserve"> NUMPAGES  \* Arabic  \* MERGEFORMAT </w:instrText>
    </w:r>
    <w:r w:rsidRPr="000D4DCD">
      <w:rPr>
        <w:rFonts w:ascii="Arial" w:hAnsi="Arial" w:cs="Arial"/>
        <w:bCs/>
        <w:sz w:val="18"/>
      </w:rPr>
      <w:fldChar w:fldCharType="separate"/>
    </w:r>
    <w:r w:rsidR="00040663">
      <w:rPr>
        <w:rFonts w:ascii="Arial" w:hAnsi="Arial" w:cs="Arial"/>
        <w:bCs/>
        <w:noProof/>
        <w:sz w:val="18"/>
      </w:rPr>
      <w:t>3</w:t>
    </w:r>
    <w:r w:rsidRPr="000D4DCD">
      <w:rPr>
        <w:rFonts w:ascii="Arial" w:hAnsi="Arial" w:cs="Arial"/>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ADE1" w14:textId="77777777" w:rsidR="00A857E9" w:rsidRDefault="00A857E9">
      <w:r>
        <w:separator/>
      </w:r>
    </w:p>
  </w:footnote>
  <w:footnote w:type="continuationSeparator" w:id="0">
    <w:p w14:paraId="3E527820" w14:textId="77777777" w:rsidR="00A857E9" w:rsidRDefault="00A8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28"/>
    <w:rsid w:val="00040663"/>
    <w:rsid w:val="00057AC1"/>
    <w:rsid w:val="00082CE1"/>
    <w:rsid w:val="000D1177"/>
    <w:rsid w:val="000D4DCD"/>
    <w:rsid w:val="00111CBF"/>
    <w:rsid w:val="00151B36"/>
    <w:rsid w:val="001A13D8"/>
    <w:rsid w:val="001B173F"/>
    <w:rsid w:val="001E0FB8"/>
    <w:rsid w:val="001E346E"/>
    <w:rsid w:val="001E7CD5"/>
    <w:rsid w:val="00261F83"/>
    <w:rsid w:val="00277214"/>
    <w:rsid w:val="002C52FE"/>
    <w:rsid w:val="002F775C"/>
    <w:rsid w:val="00327220"/>
    <w:rsid w:val="0037110E"/>
    <w:rsid w:val="003A3496"/>
    <w:rsid w:val="00431C86"/>
    <w:rsid w:val="00456809"/>
    <w:rsid w:val="004F28B9"/>
    <w:rsid w:val="00533858"/>
    <w:rsid w:val="00534FB6"/>
    <w:rsid w:val="00553C88"/>
    <w:rsid w:val="005675E5"/>
    <w:rsid w:val="005B5228"/>
    <w:rsid w:val="005D126C"/>
    <w:rsid w:val="006078A5"/>
    <w:rsid w:val="00674A4C"/>
    <w:rsid w:val="0068645D"/>
    <w:rsid w:val="006B1258"/>
    <w:rsid w:val="00725075"/>
    <w:rsid w:val="007B4AEC"/>
    <w:rsid w:val="007B5206"/>
    <w:rsid w:val="007E671C"/>
    <w:rsid w:val="00801FDB"/>
    <w:rsid w:val="0082620E"/>
    <w:rsid w:val="00830096"/>
    <w:rsid w:val="00880083"/>
    <w:rsid w:val="008B4882"/>
    <w:rsid w:val="008C2570"/>
    <w:rsid w:val="008F33D8"/>
    <w:rsid w:val="00957D69"/>
    <w:rsid w:val="0098404B"/>
    <w:rsid w:val="009C735C"/>
    <w:rsid w:val="009E0FE1"/>
    <w:rsid w:val="009F35E5"/>
    <w:rsid w:val="00A1478E"/>
    <w:rsid w:val="00A5548A"/>
    <w:rsid w:val="00A808BB"/>
    <w:rsid w:val="00A857E9"/>
    <w:rsid w:val="00AA1600"/>
    <w:rsid w:val="00AB455E"/>
    <w:rsid w:val="00AC07EB"/>
    <w:rsid w:val="00AE5764"/>
    <w:rsid w:val="00AE646D"/>
    <w:rsid w:val="00AF06D0"/>
    <w:rsid w:val="00B74353"/>
    <w:rsid w:val="00BA1B3D"/>
    <w:rsid w:val="00BF7AC2"/>
    <w:rsid w:val="00C57969"/>
    <w:rsid w:val="00C839EF"/>
    <w:rsid w:val="00C92645"/>
    <w:rsid w:val="00CD06FF"/>
    <w:rsid w:val="00CD2062"/>
    <w:rsid w:val="00CE0E1B"/>
    <w:rsid w:val="00CE3CE8"/>
    <w:rsid w:val="00CF61CC"/>
    <w:rsid w:val="00D27CE1"/>
    <w:rsid w:val="00D45E2E"/>
    <w:rsid w:val="00D804B8"/>
    <w:rsid w:val="00DD53D1"/>
    <w:rsid w:val="00DD59F1"/>
    <w:rsid w:val="00DD5B91"/>
    <w:rsid w:val="00DE0A21"/>
    <w:rsid w:val="00DF26D3"/>
    <w:rsid w:val="00E174ED"/>
    <w:rsid w:val="00E513ED"/>
    <w:rsid w:val="00E5725E"/>
    <w:rsid w:val="00E83A5A"/>
    <w:rsid w:val="00F03B4E"/>
    <w:rsid w:val="00F3491E"/>
    <w:rsid w:val="00F547A4"/>
    <w:rsid w:val="00FB05E8"/>
    <w:rsid w:val="00FE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A5A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customStyle="1" w:styleId="SCJALetterhead">
    <w:name w:val="SCJA Letterhead"/>
    <w:basedOn w:val="Normal"/>
  </w:style>
  <w:style w:type="paragraph" w:styleId="BodyText2">
    <w:name w:val="Body Text 2"/>
    <w:basedOn w:val="Normal"/>
    <w:pPr>
      <w:ind w:left="720" w:hanging="720"/>
      <w:jc w:val="both"/>
    </w:pPr>
    <w:rPr>
      <w:sz w:val="22"/>
    </w:rPr>
  </w:style>
  <w:style w:type="character" w:styleId="PageNumber">
    <w:name w:val="page number"/>
    <w:basedOn w:val="DefaultParagraphFont"/>
  </w:style>
  <w:style w:type="paragraph" w:styleId="BalloonText">
    <w:name w:val="Balloon Text"/>
    <w:basedOn w:val="Normal"/>
    <w:rPr>
      <w:rFonts w:ascii="Tahoma" w:hAnsi="Tahoma"/>
      <w:sz w:val="16"/>
    </w:rPr>
  </w:style>
  <w:style w:type="table" w:styleId="TableGrid">
    <w:name w:val="Table Grid"/>
    <w:basedOn w:val="TableNormal"/>
    <w:uiPriority w:val="59"/>
    <w:rsid w:val="008B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D53D1"/>
    <w:rPr>
      <w:sz w:val="16"/>
      <w:szCs w:val="16"/>
    </w:rPr>
  </w:style>
  <w:style w:type="paragraph" w:styleId="CommentText">
    <w:name w:val="annotation text"/>
    <w:basedOn w:val="Normal"/>
    <w:link w:val="CommentTextChar"/>
    <w:uiPriority w:val="99"/>
    <w:semiHidden/>
    <w:unhideWhenUsed/>
    <w:rsid w:val="00DD53D1"/>
    <w:rPr>
      <w:sz w:val="20"/>
    </w:rPr>
  </w:style>
  <w:style w:type="character" w:customStyle="1" w:styleId="CommentTextChar">
    <w:name w:val="Comment Text Char"/>
    <w:basedOn w:val="DefaultParagraphFont"/>
    <w:link w:val="CommentText"/>
    <w:uiPriority w:val="99"/>
    <w:semiHidden/>
    <w:rsid w:val="00DD53D1"/>
  </w:style>
  <w:style w:type="paragraph" w:styleId="CommentSubject">
    <w:name w:val="annotation subject"/>
    <w:basedOn w:val="CommentText"/>
    <w:next w:val="CommentText"/>
    <w:link w:val="CommentSubjectChar"/>
    <w:uiPriority w:val="99"/>
    <w:semiHidden/>
    <w:unhideWhenUsed/>
    <w:rsid w:val="00DD53D1"/>
    <w:rPr>
      <w:b/>
      <w:bCs/>
    </w:rPr>
  </w:style>
  <w:style w:type="character" w:customStyle="1" w:styleId="CommentSubjectChar">
    <w:name w:val="Comment Subject Char"/>
    <w:link w:val="CommentSubject"/>
    <w:uiPriority w:val="99"/>
    <w:semiHidden/>
    <w:rsid w:val="00DD53D1"/>
    <w:rPr>
      <w:b/>
      <w:bCs/>
    </w:rPr>
  </w:style>
  <w:style w:type="paragraph" w:styleId="Revision">
    <w:name w:val="Revision"/>
    <w:hidden/>
    <w:uiPriority w:val="99"/>
    <w:semiHidden/>
    <w:rsid w:val="00DD53D1"/>
    <w:rPr>
      <w:sz w:val="24"/>
    </w:rPr>
  </w:style>
  <w:style w:type="character" w:customStyle="1" w:styleId="FooterChar">
    <w:name w:val="Footer Char"/>
    <w:link w:val="Footer"/>
    <w:rsid w:val="008C25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DC0F-4D3E-4A8D-8BA7-78A7651D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2023-11-15T17:59:00Z</dcterms:created>
  <dcterms:modified xsi:type="dcterms:W3CDTF">2024-01-12T18:40:00Z</dcterms:modified>
</cp:coreProperties>
</file>